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3ED1D1" w14:textId="77777777" w:rsidR="007F09BE" w:rsidRPr="002E6985" w:rsidRDefault="007F09BE" w:rsidP="007951D8">
      <w:pPr>
        <w:autoSpaceDE w:val="0"/>
        <w:autoSpaceDN w:val="0"/>
        <w:ind w:left="3970"/>
        <w:jc w:val="right"/>
        <w:rPr>
          <w:rFonts w:asciiTheme="minorHAnsi" w:hAnsiTheme="minorHAnsi" w:cstheme="minorHAnsi"/>
          <w:sz w:val="18"/>
          <w:szCs w:val="18"/>
        </w:rPr>
      </w:pPr>
    </w:p>
    <w:p w14:paraId="5C040A9A" w14:textId="77777777" w:rsidR="007951D8" w:rsidRPr="002E6985" w:rsidRDefault="007951D8" w:rsidP="007951D8">
      <w:pPr>
        <w:autoSpaceDE w:val="0"/>
        <w:autoSpaceDN w:val="0"/>
        <w:ind w:left="3970"/>
        <w:jc w:val="right"/>
        <w:rPr>
          <w:rFonts w:asciiTheme="minorHAnsi" w:hAnsiTheme="minorHAnsi" w:cstheme="minorHAnsi"/>
        </w:rPr>
      </w:pPr>
      <w:r w:rsidRPr="002E6985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7F09BE" w:rsidRPr="002E6985">
        <w:rPr>
          <w:rFonts w:asciiTheme="minorHAnsi" w:hAnsiTheme="minorHAnsi" w:cstheme="minorHAnsi"/>
          <w:sz w:val="18"/>
          <w:szCs w:val="18"/>
        </w:rPr>
        <w:t>2</w:t>
      </w:r>
    </w:p>
    <w:p w14:paraId="2217A152" w14:textId="77777777" w:rsidR="007951D8" w:rsidRPr="002E6985" w:rsidRDefault="007951D8" w:rsidP="007951D8">
      <w:pPr>
        <w:spacing w:line="259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E6985">
        <w:rPr>
          <w:rFonts w:asciiTheme="minorHAnsi" w:hAnsiTheme="minorHAnsi" w:cstheme="minorHAnsi"/>
          <w:sz w:val="18"/>
          <w:szCs w:val="18"/>
        </w:rPr>
        <w:t xml:space="preserve">do Regulaminu </w:t>
      </w:r>
      <w:r w:rsidR="007F09BE" w:rsidRPr="002E6985">
        <w:rPr>
          <w:rFonts w:asciiTheme="minorHAnsi" w:hAnsiTheme="minorHAnsi" w:cstheme="minorHAnsi"/>
          <w:sz w:val="18"/>
          <w:szCs w:val="18"/>
        </w:rPr>
        <w:t>programu stypendialnego</w:t>
      </w:r>
    </w:p>
    <w:p w14:paraId="7F94856D" w14:textId="77777777" w:rsidR="004C3A86" w:rsidRPr="007F6D2F" w:rsidRDefault="004C3A86" w:rsidP="006C5CE8">
      <w:pPr>
        <w:rPr>
          <w:rFonts w:asciiTheme="minorHAnsi" w:hAnsiTheme="minorHAnsi" w:cstheme="minorHAnsi"/>
          <w:sz w:val="22"/>
          <w:szCs w:val="22"/>
        </w:rPr>
      </w:pPr>
    </w:p>
    <w:p w14:paraId="7FCFA11A" w14:textId="08EC05E7" w:rsidR="006C5CE8" w:rsidRPr="00AE6495" w:rsidRDefault="006C5CE8">
      <w:pPr>
        <w:tabs>
          <w:tab w:val="left" w:pos="2070"/>
        </w:tabs>
        <w:spacing w:line="264" w:lineRule="auto"/>
        <w:jc w:val="center"/>
        <w:rPr>
          <w:rFonts w:asciiTheme="minorHAnsi" w:hAnsiTheme="minorHAnsi" w:cstheme="minorHAnsi"/>
          <w:b/>
        </w:rPr>
      </w:pPr>
      <w:r w:rsidRPr="00AE6495">
        <w:rPr>
          <w:rFonts w:asciiTheme="minorHAnsi" w:eastAsia="Arial" w:hAnsiTheme="minorHAnsi" w:cstheme="minorHAnsi"/>
          <w:b/>
        </w:rPr>
        <w:t xml:space="preserve">Potwierdzenie </w:t>
      </w:r>
      <w:r w:rsidR="00AE6495" w:rsidRPr="00AE6495">
        <w:rPr>
          <w:rFonts w:asciiTheme="minorHAnsi" w:eastAsia="Arial" w:hAnsiTheme="minorHAnsi" w:cstheme="minorHAnsi"/>
          <w:b/>
        </w:rPr>
        <w:t>aktywnoś</w:t>
      </w:r>
      <w:r w:rsidR="005C25D0">
        <w:rPr>
          <w:rFonts w:asciiTheme="minorHAnsi" w:eastAsia="Arial" w:hAnsiTheme="minorHAnsi" w:cstheme="minorHAnsi"/>
          <w:b/>
        </w:rPr>
        <w:t xml:space="preserve">ci </w:t>
      </w:r>
      <w:bookmarkStart w:id="0" w:name="_GoBack"/>
      <w:bookmarkEnd w:id="0"/>
      <w:r w:rsidR="00AE6495" w:rsidRPr="00AE6495">
        <w:rPr>
          <w:rFonts w:asciiTheme="minorHAnsi" w:eastAsia="Arial" w:hAnsiTheme="minorHAnsi" w:cstheme="minorHAnsi"/>
          <w:b/>
        </w:rPr>
        <w:t>na rzecz szkoły</w:t>
      </w:r>
    </w:p>
    <w:p w14:paraId="5B64620C" w14:textId="77777777" w:rsidR="0056126A" w:rsidRPr="002E6985" w:rsidRDefault="0056126A" w:rsidP="0056126A">
      <w:pPr>
        <w:autoSpaceDE w:val="0"/>
        <w:spacing w:after="120"/>
        <w:rPr>
          <w:rFonts w:asciiTheme="minorHAnsi" w:hAnsiTheme="minorHAnsi" w:cstheme="minorHAnsi"/>
          <w:bCs/>
          <w:i/>
          <w:sz w:val="22"/>
          <w:szCs w:val="22"/>
        </w:rPr>
      </w:pPr>
    </w:p>
    <w:p w14:paraId="35124D16" w14:textId="7032434D" w:rsidR="004C3A86" w:rsidRPr="002E6985" w:rsidRDefault="00700046">
      <w:pPr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Potwierdzam, że ………………………………</w:t>
      </w:r>
      <w:r w:rsidR="002E6985" w:rsidRPr="002E6985">
        <w:rPr>
          <w:rFonts w:asciiTheme="minorHAnsi" w:hAnsiTheme="minorHAnsi" w:cstheme="minorHAnsi"/>
          <w:sz w:val="22"/>
          <w:szCs w:val="22"/>
        </w:rPr>
        <w:t>……</w:t>
      </w:r>
      <w:r w:rsidR="002E6985">
        <w:rPr>
          <w:rFonts w:asciiTheme="minorHAnsi" w:hAnsiTheme="minorHAnsi" w:cstheme="minorHAnsi"/>
          <w:sz w:val="22"/>
          <w:szCs w:val="22"/>
        </w:rPr>
        <w:t>………………………….</w:t>
      </w:r>
      <w:r w:rsidR="002E6985" w:rsidRPr="002E6985">
        <w:rPr>
          <w:rFonts w:asciiTheme="minorHAnsi" w:hAnsiTheme="minorHAnsi" w:cstheme="minorHAnsi"/>
          <w:sz w:val="22"/>
          <w:szCs w:val="22"/>
        </w:rPr>
        <w:t>………</w:t>
      </w:r>
      <w:r w:rsidRPr="002E6985">
        <w:rPr>
          <w:rFonts w:asciiTheme="minorHAnsi" w:hAnsiTheme="minorHAnsi" w:cstheme="minorHAnsi"/>
          <w:sz w:val="22"/>
          <w:szCs w:val="22"/>
        </w:rPr>
        <w:t xml:space="preserve"> (imię i nazwisko ucznia)</w:t>
      </w:r>
      <w:r w:rsidR="002E6985" w:rsidRPr="002E6985">
        <w:rPr>
          <w:rFonts w:asciiTheme="minorHAnsi" w:hAnsiTheme="minorHAnsi" w:cstheme="minorHAnsi"/>
          <w:sz w:val="22"/>
          <w:szCs w:val="22"/>
        </w:rPr>
        <w:t xml:space="preserve"> aktywnie uczestniczył w  roku szkolnym 20</w:t>
      </w:r>
      <w:r w:rsidR="006E369E">
        <w:rPr>
          <w:rFonts w:asciiTheme="minorHAnsi" w:hAnsiTheme="minorHAnsi" w:cstheme="minorHAnsi"/>
          <w:sz w:val="22"/>
          <w:szCs w:val="22"/>
        </w:rPr>
        <w:t>2</w:t>
      </w:r>
      <w:r w:rsidR="00121C8C">
        <w:rPr>
          <w:rFonts w:asciiTheme="minorHAnsi" w:hAnsiTheme="minorHAnsi" w:cstheme="minorHAnsi"/>
          <w:sz w:val="22"/>
          <w:szCs w:val="22"/>
        </w:rPr>
        <w:t>1</w:t>
      </w:r>
      <w:r w:rsidR="002E6985" w:rsidRPr="002E6985">
        <w:rPr>
          <w:rFonts w:asciiTheme="minorHAnsi" w:hAnsiTheme="minorHAnsi" w:cstheme="minorHAnsi"/>
          <w:sz w:val="22"/>
          <w:szCs w:val="22"/>
        </w:rPr>
        <w:t>/202</w:t>
      </w:r>
      <w:r w:rsidR="00121C8C">
        <w:rPr>
          <w:rFonts w:asciiTheme="minorHAnsi" w:hAnsiTheme="minorHAnsi" w:cstheme="minorHAnsi"/>
          <w:sz w:val="22"/>
          <w:szCs w:val="22"/>
        </w:rPr>
        <w:t>2</w:t>
      </w:r>
      <w:r w:rsidR="001A5FFD">
        <w:rPr>
          <w:rFonts w:asciiTheme="minorHAnsi" w:hAnsiTheme="minorHAnsi" w:cstheme="minorHAnsi"/>
          <w:sz w:val="22"/>
          <w:szCs w:val="22"/>
        </w:rPr>
        <w:t xml:space="preserve"> w</w:t>
      </w:r>
      <w:r w:rsidR="002E6985" w:rsidRPr="002E6985">
        <w:rPr>
          <w:rFonts w:asciiTheme="minorHAnsi" w:hAnsiTheme="minorHAnsi" w:cstheme="minorHAnsi"/>
          <w:sz w:val="22"/>
          <w:szCs w:val="22"/>
        </w:rPr>
        <w:t>:</w:t>
      </w:r>
    </w:p>
    <w:p w14:paraId="1A241FF5" w14:textId="77777777" w:rsidR="002E6985" w:rsidRPr="002E6985" w:rsidRDefault="002E6985">
      <w:pPr>
        <w:rPr>
          <w:rFonts w:asciiTheme="minorHAnsi" w:hAnsiTheme="minorHAnsi" w:cstheme="minorHAnsi"/>
          <w:sz w:val="22"/>
          <w:szCs w:val="22"/>
        </w:rPr>
      </w:pPr>
    </w:p>
    <w:p w14:paraId="1BB71041" w14:textId="77777777" w:rsidR="002E6985" w:rsidRPr="002E6985" w:rsidRDefault="002E6985" w:rsidP="002E698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organizacji imprez, uroczystości szkolnych</w:t>
      </w:r>
    </w:p>
    <w:p w14:paraId="58F7582A" w14:textId="77777777" w:rsidR="002E6985" w:rsidRPr="002E6985" w:rsidRDefault="002E6985" w:rsidP="002E698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3FE3932" w14:textId="77777777" w:rsidR="002E6985" w:rsidRPr="002E6985" w:rsidRDefault="002E6985" w:rsidP="002E698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AE50941" w14:textId="4FBC8BE6" w:rsidR="002E6985" w:rsidRDefault="002E6985" w:rsidP="002E698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079AFA98" w14:textId="77777777" w:rsidR="00116667" w:rsidRDefault="00116667" w:rsidP="00116667">
      <w:pPr>
        <w:spacing w:before="240"/>
        <w:ind w:right="56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………………….………………..………………………………………………….…</w:t>
      </w:r>
    </w:p>
    <w:p w14:paraId="0F4FE899" w14:textId="5165D057" w:rsidR="00116667" w:rsidRPr="00116667" w:rsidRDefault="00116667" w:rsidP="001166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nauczyciela – organizatora</w:t>
      </w:r>
    </w:p>
    <w:p w14:paraId="78B153E8" w14:textId="596D8FBF" w:rsidR="00116667" w:rsidRDefault="00116667" w:rsidP="002E6985">
      <w:pPr>
        <w:spacing w:line="480" w:lineRule="auto"/>
        <w:rPr>
          <w:rFonts w:ascii="Calibri" w:hAnsi="Calibri" w:cs="Calibri"/>
          <w:sz w:val="22"/>
          <w:szCs w:val="22"/>
        </w:rPr>
      </w:pPr>
      <w:bookmarkStart w:id="1" w:name="_Hlk113930213"/>
      <w:r>
        <w:rPr>
          <w:rFonts w:ascii="Calibri" w:hAnsi="Calibri" w:cs="Calibri"/>
          <w:sz w:val="22"/>
          <w:szCs w:val="22"/>
        </w:rPr>
        <w:t>promocji szkoły</w:t>
      </w:r>
    </w:p>
    <w:p w14:paraId="65B8A8EA" w14:textId="77777777" w:rsidR="00116667" w:rsidRPr="002E6985" w:rsidRDefault="00116667" w:rsidP="0011666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834F325" w14:textId="77777777" w:rsidR="00116667" w:rsidRPr="002E6985" w:rsidRDefault="00116667" w:rsidP="0011666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666EDAB" w14:textId="4207FFBF" w:rsidR="00116667" w:rsidRDefault="00116667" w:rsidP="002E698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2DD20C7" w14:textId="77777777" w:rsidR="00116667" w:rsidRDefault="00116667" w:rsidP="00116667">
      <w:pPr>
        <w:spacing w:before="240"/>
        <w:ind w:right="56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………………….………………..………………………………………………….…</w:t>
      </w:r>
    </w:p>
    <w:p w14:paraId="47EB2451" w14:textId="49F6794A" w:rsidR="00116667" w:rsidRPr="00116667" w:rsidRDefault="00116667" w:rsidP="001166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nauczyciela – organizatora</w:t>
      </w:r>
    </w:p>
    <w:bookmarkEnd w:id="1"/>
    <w:p w14:paraId="6FA0F780" w14:textId="79427685" w:rsidR="002E6985" w:rsidRDefault="007F6D2F" w:rsidP="002E6985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aktywność na rzecz szkoły (np. chór, wolontariat)</w:t>
      </w:r>
    </w:p>
    <w:p w14:paraId="0D43D121" w14:textId="77777777" w:rsidR="007F6D2F" w:rsidRPr="002E6985" w:rsidRDefault="007F6D2F" w:rsidP="007F6D2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DBA9A8E" w14:textId="77777777" w:rsidR="007F6D2F" w:rsidRPr="002E6985" w:rsidRDefault="007F6D2F" w:rsidP="007F6D2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AC822EF" w14:textId="5F560A21" w:rsidR="007F6D2F" w:rsidRDefault="007F6D2F" w:rsidP="007F6D2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6F07DDE5" w14:textId="60B68201" w:rsidR="00116667" w:rsidRDefault="00116667" w:rsidP="00116667">
      <w:pPr>
        <w:spacing w:before="240"/>
        <w:ind w:right="56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………………….………………..………………………………………………….…</w:t>
      </w:r>
    </w:p>
    <w:p w14:paraId="1BD88C3D" w14:textId="77777777" w:rsidR="00116667" w:rsidRPr="007F6D2F" w:rsidRDefault="00116667" w:rsidP="001166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nauczyciela – organizatora</w:t>
      </w:r>
    </w:p>
    <w:p w14:paraId="6AF113A6" w14:textId="7FF25DBC" w:rsidR="007F6D2F" w:rsidRDefault="00121C8C" w:rsidP="002E6985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116667">
        <w:rPr>
          <w:rFonts w:ascii="Calibri" w:hAnsi="Calibri" w:cs="Calibri"/>
          <w:sz w:val="22"/>
          <w:szCs w:val="22"/>
        </w:rPr>
        <w:t xml:space="preserve">amorząd </w:t>
      </w:r>
      <w:r>
        <w:rPr>
          <w:rFonts w:ascii="Calibri" w:hAnsi="Calibri" w:cs="Calibri"/>
          <w:sz w:val="22"/>
          <w:szCs w:val="22"/>
        </w:rPr>
        <w:t>U</w:t>
      </w:r>
      <w:r w:rsidR="00116667">
        <w:rPr>
          <w:rFonts w:ascii="Calibri" w:hAnsi="Calibri" w:cs="Calibri"/>
          <w:sz w:val="22"/>
          <w:szCs w:val="22"/>
        </w:rPr>
        <w:t>czniowski</w:t>
      </w:r>
    </w:p>
    <w:p w14:paraId="2ADBE7F1" w14:textId="77777777" w:rsidR="00116667" w:rsidRPr="002E6985" w:rsidRDefault="00116667" w:rsidP="0011666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22477839" w14:textId="0F97E400" w:rsidR="00116667" w:rsidRPr="00116667" w:rsidRDefault="00116667" w:rsidP="002E698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E6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D8BA5A4" w14:textId="1002EA43" w:rsidR="002E6985" w:rsidRDefault="002E6985" w:rsidP="00116667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16667">
        <w:rPr>
          <w:rFonts w:asciiTheme="minorHAnsi" w:hAnsiTheme="minorHAnsi" w:cstheme="minorHAnsi"/>
        </w:rPr>
        <w:tab/>
      </w:r>
      <w:r w:rsidR="00116667">
        <w:rPr>
          <w:rFonts w:asciiTheme="minorHAnsi" w:hAnsiTheme="minorHAnsi" w:cstheme="minorHAnsi"/>
        </w:rPr>
        <w:tab/>
      </w:r>
      <w:r w:rsidR="00116667">
        <w:rPr>
          <w:rFonts w:asciiTheme="minorHAnsi" w:hAnsiTheme="minorHAnsi" w:cstheme="minorHAnsi"/>
        </w:rPr>
        <w:tab/>
      </w:r>
      <w:r w:rsidR="00A66BCC">
        <w:rPr>
          <w:rFonts w:asciiTheme="minorHAnsi" w:hAnsiTheme="minorHAnsi" w:cstheme="minorHAnsi"/>
        </w:rPr>
        <w:t>….………………..</w:t>
      </w:r>
      <w:r>
        <w:rPr>
          <w:rFonts w:asciiTheme="minorHAnsi" w:hAnsiTheme="minorHAnsi" w:cstheme="minorHAnsi"/>
        </w:rPr>
        <w:t>………………………………………</w:t>
      </w:r>
      <w:r w:rsidR="00207CC6">
        <w:rPr>
          <w:rFonts w:asciiTheme="minorHAnsi" w:hAnsiTheme="minorHAnsi" w:cstheme="minorHAnsi"/>
        </w:rPr>
        <w:t>………….</w:t>
      </w:r>
      <w:r>
        <w:rPr>
          <w:rFonts w:asciiTheme="minorHAnsi" w:hAnsiTheme="minorHAnsi" w:cstheme="minorHAnsi"/>
        </w:rPr>
        <w:t>……………</w:t>
      </w:r>
    </w:p>
    <w:p w14:paraId="5AE1D4A5" w14:textId="77777777" w:rsidR="00121C8C" w:rsidRDefault="00121C8C" w:rsidP="00116667">
      <w:pPr>
        <w:spacing w:before="240"/>
        <w:rPr>
          <w:rFonts w:asciiTheme="minorHAnsi" w:hAnsiTheme="minorHAnsi" w:cstheme="minorHAnsi"/>
        </w:rPr>
      </w:pPr>
    </w:p>
    <w:p w14:paraId="315E526E" w14:textId="405D8DEA" w:rsidR="006C5CE8" w:rsidRDefault="002E6985" w:rsidP="007F6D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16667">
        <w:rPr>
          <w:rFonts w:asciiTheme="minorHAnsi" w:hAnsiTheme="minorHAnsi" w:cstheme="minorHAnsi"/>
        </w:rPr>
        <w:tab/>
      </w:r>
      <w:r w:rsidR="00116667">
        <w:rPr>
          <w:rFonts w:asciiTheme="minorHAnsi" w:hAnsiTheme="minorHAnsi" w:cstheme="minorHAnsi"/>
        </w:rPr>
        <w:tab/>
      </w:r>
      <w:r w:rsidR="00116667">
        <w:rPr>
          <w:rFonts w:asciiTheme="minorHAnsi" w:hAnsiTheme="minorHAnsi" w:cstheme="minorHAnsi"/>
        </w:rPr>
        <w:tab/>
      </w:r>
      <w:r w:rsidR="0011666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Podpis nauczyciela – </w:t>
      </w:r>
      <w:r w:rsidR="00AB5A41">
        <w:rPr>
          <w:rFonts w:asciiTheme="minorHAnsi" w:hAnsiTheme="minorHAnsi" w:cstheme="minorHAnsi"/>
        </w:rPr>
        <w:t>opiekuna SU</w:t>
      </w:r>
    </w:p>
    <w:p w14:paraId="601A172F" w14:textId="63F8435C" w:rsidR="00121C8C" w:rsidRDefault="00121C8C" w:rsidP="007F6D2F">
      <w:pPr>
        <w:rPr>
          <w:rFonts w:asciiTheme="minorHAnsi" w:hAnsiTheme="minorHAnsi" w:cstheme="minorHAnsi"/>
        </w:rPr>
      </w:pPr>
    </w:p>
    <w:p w14:paraId="463CFFBB" w14:textId="2D2B8493" w:rsidR="00121C8C" w:rsidRDefault="00121C8C" w:rsidP="007F6D2F">
      <w:pPr>
        <w:rPr>
          <w:rFonts w:asciiTheme="minorHAnsi" w:hAnsiTheme="minorHAnsi" w:cstheme="minorHAnsi"/>
        </w:rPr>
      </w:pPr>
    </w:p>
    <w:p w14:paraId="15E2670E" w14:textId="77777777" w:rsidR="00121C8C" w:rsidRDefault="00121C8C" w:rsidP="00121C8C">
      <w:pPr>
        <w:rPr>
          <w:rFonts w:asciiTheme="minorHAnsi" w:hAnsiTheme="minorHAnsi" w:cstheme="minorHAnsi"/>
        </w:rPr>
      </w:pPr>
    </w:p>
    <w:p w14:paraId="49DB3938" w14:textId="35BFB07C" w:rsidR="00121C8C" w:rsidRDefault="00121C8C" w:rsidP="00121C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działania na rzecz szkoły</w:t>
      </w:r>
    </w:p>
    <w:p w14:paraId="0830086B" w14:textId="77777777" w:rsidR="00121C8C" w:rsidRDefault="00121C8C" w:rsidP="00121C8C">
      <w:pPr>
        <w:rPr>
          <w:rFonts w:asciiTheme="minorHAnsi" w:hAnsiTheme="minorHAnsi" w:cstheme="minorHAnsi"/>
        </w:rPr>
      </w:pPr>
    </w:p>
    <w:p w14:paraId="557F0B69" w14:textId="5CE7F628" w:rsidR="00121C8C" w:rsidRPr="00121C8C" w:rsidRDefault="00121C8C" w:rsidP="00121C8C">
      <w:pPr>
        <w:spacing w:after="240"/>
        <w:rPr>
          <w:rFonts w:asciiTheme="minorHAnsi" w:hAnsiTheme="minorHAnsi" w:cstheme="minorHAnsi"/>
        </w:rPr>
      </w:pPr>
      <w:r w:rsidRPr="00121C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5E59A88" w14:textId="7B0960E1" w:rsidR="00121C8C" w:rsidRPr="00121C8C" w:rsidRDefault="00121C8C" w:rsidP="00121C8C">
      <w:pPr>
        <w:spacing w:after="240"/>
        <w:rPr>
          <w:rFonts w:asciiTheme="minorHAnsi" w:hAnsiTheme="minorHAnsi" w:cstheme="minorHAnsi"/>
        </w:rPr>
      </w:pPr>
      <w:r w:rsidRPr="00121C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A732EA4" w14:textId="407F94F6" w:rsidR="00121C8C" w:rsidRDefault="00121C8C" w:rsidP="00121C8C">
      <w:pPr>
        <w:spacing w:after="240"/>
        <w:rPr>
          <w:rFonts w:asciiTheme="minorHAnsi" w:hAnsiTheme="minorHAnsi" w:cstheme="minorHAnsi"/>
        </w:rPr>
      </w:pPr>
      <w:r w:rsidRPr="00121C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9828698" w14:textId="77777777" w:rsidR="00121C8C" w:rsidRPr="00121C8C" w:rsidRDefault="00121C8C" w:rsidP="00121C8C">
      <w:pPr>
        <w:spacing w:after="240"/>
        <w:rPr>
          <w:rFonts w:asciiTheme="minorHAnsi" w:hAnsiTheme="minorHAnsi" w:cstheme="minorHAnsi"/>
        </w:rPr>
      </w:pPr>
    </w:p>
    <w:p w14:paraId="5FD13386" w14:textId="79373B09" w:rsidR="00121C8C" w:rsidRDefault="00121C8C" w:rsidP="00121C8C">
      <w:pPr>
        <w:rPr>
          <w:rFonts w:asciiTheme="minorHAnsi" w:hAnsiTheme="minorHAnsi" w:cstheme="minorHAnsi"/>
        </w:rPr>
      </w:pPr>
      <w:r w:rsidRPr="00121C8C">
        <w:rPr>
          <w:rFonts w:asciiTheme="minorHAnsi" w:hAnsiTheme="minorHAnsi" w:cstheme="minorHAnsi"/>
        </w:rPr>
        <w:tab/>
      </w:r>
      <w:r w:rsidRPr="00121C8C">
        <w:rPr>
          <w:rFonts w:asciiTheme="minorHAnsi" w:hAnsiTheme="minorHAnsi" w:cstheme="minorHAnsi"/>
        </w:rPr>
        <w:tab/>
      </w:r>
      <w:r w:rsidRPr="00121C8C">
        <w:rPr>
          <w:rFonts w:asciiTheme="minorHAnsi" w:hAnsiTheme="minorHAnsi" w:cstheme="minorHAnsi"/>
        </w:rPr>
        <w:tab/>
      </w:r>
      <w:r w:rsidRPr="00121C8C">
        <w:rPr>
          <w:rFonts w:asciiTheme="minorHAnsi" w:hAnsiTheme="minorHAnsi" w:cstheme="minorHAnsi"/>
        </w:rPr>
        <w:tab/>
      </w:r>
      <w:r w:rsidRPr="00121C8C">
        <w:rPr>
          <w:rFonts w:asciiTheme="minorHAnsi" w:hAnsiTheme="minorHAnsi" w:cstheme="minorHAnsi"/>
        </w:rPr>
        <w:tab/>
      </w:r>
      <w:r w:rsidRPr="00121C8C">
        <w:rPr>
          <w:rFonts w:asciiTheme="minorHAnsi" w:hAnsiTheme="minorHAnsi" w:cstheme="minorHAnsi"/>
        </w:rPr>
        <w:tab/>
      </w:r>
      <w:r w:rsidRPr="00121C8C">
        <w:rPr>
          <w:rFonts w:asciiTheme="minorHAnsi" w:hAnsiTheme="minorHAnsi" w:cstheme="minorHAnsi"/>
        </w:rPr>
        <w:tab/>
        <w:t>Podpis nauczyciela – organizatora</w:t>
      </w:r>
    </w:p>
    <w:p w14:paraId="56E0D189" w14:textId="09D36BFC" w:rsidR="00121C8C" w:rsidRDefault="00121C8C" w:rsidP="00121C8C">
      <w:pPr>
        <w:rPr>
          <w:rFonts w:asciiTheme="minorHAnsi" w:hAnsiTheme="minorHAnsi" w:cstheme="minorHAnsi"/>
        </w:rPr>
      </w:pPr>
    </w:p>
    <w:p w14:paraId="1BFC9680" w14:textId="77777777" w:rsidR="00121C8C" w:rsidRPr="00121C8C" w:rsidRDefault="00121C8C" w:rsidP="00121C8C">
      <w:pPr>
        <w:rPr>
          <w:rFonts w:asciiTheme="minorHAnsi" w:hAnsiTheme="minorHAnsi" w:cstheme="minorHAnsi"/>
        </w:rPr>
      </w:pPr>
      <w:r w:rsidRPr="00121C8C">
        <w:rPr>
          <w:rFonts w:asciiTheme="minorHAnsi" w:hAnsiTheme="minorHAnsi" w:cstheme="minorHAnsi"/>
        </w:rPr>
        <w:t>Inne działania na rzecz szkoły</w:t>
      </w:r>
    </w:p>
    <w:p w14:paraId="44267422" w14:textId="77777777" w:rsidR="00121C8C" w:rsidRPr="00121C8C" w:rsidRDefault="00121C8C" w:rsidP="00121C8C">
      <w:pPr>
        <w:rPr>
          <w:rFonts w:asciiTheme="minorHAnsi" w:hAnsiTheme="minorHAnsi" w:cstheme="minorHAnsi"/>
        </w:rPr>
      </w:pPr>
    </w:p>
    <w:p w14:paraId="124208B5" w14:textId="77777777" w:rsidR="00121C8C" w:rsidRPr="00121C8C" w:rsidRDefault="00121C8C" w:rsidP="00121C8C">
      <w:pPr>
        <w:spacing w:after="240"/>
        <w:rPr>
          <w:rFonts w:asciiTheme="minorHAnsi" w:hAnsiTheme="minorHAnsi" w:cstheme="minorHAnsi"/>
        </w:rPr>
      </w:pPr>
      <w:r w:rsidRPr="00121C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A54BEC1" w14:textId="77777777" w:rsidR="00121C8C" w:rsidRPr="00121C8C" w:rsidRDefault="00121C8C" w:rsidP="00121C8C">
      <w:pPr>
        <w:spacing w:after="240"/>
        <w:rPr>
          <w:rFonts w:asciiTheme="minorHAnsi" w:hAnsiTheme="minorHAnsi" w:cstheme="minorHAnsi"/>
        </w:rPr>
      </w:pPr>
      <w:r w:rsidRPr="00121C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026B206" w14:textId="77777777" w:rsidR="00121C8C" w:rsidRPr="00121C8C" w:rsidRDefault="00121C8C" w:rsidP="00121C8C">
      <w:pPr>
        <w:spacing w:after="240"/>
        <w:rPr>
          <w:rFonts w:asciiTheme="minorHAnsi" w:hAnsiTheme="minorHAnsi" w:cstheme="minorHAnsi"/>
        </w:rPr>
      </w:pPr>
      <w:r w:rsidRPr="00121C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7888E10" w14:textId="77777777" w:rsidR="00121C8C" w:rsidRPr="00121C8C" w:rsidRDefault="00121C8C" w:rsidP="00121C8C">
      <w:pPr>
        <w:rPr>
          <w:rFonts w:asciiTheme="minorHAnsi" w:hAnsiTheme="minorHAnsi" w:cstheme="minorHAnsi"/>
        </w:rPr>
      </w:pPr>
    </w:p>
    <w:p w14:paraId="6CBEB548" w14:textId="04E4C63C" w:rsidR="00121C8C" w:rsidRDefault="00121C8C" w:rsidP="00121C8C">
      <w:pPr>
        <w:rPr>
          <w:rFonts w:asciiTheme="minorHAnsi" w:hAnsiTheme="minorHAnsi" w:cstheme="minorHAnsi"/>
        </w:rPr>
      </w:pPr>
      <w:r w:rsidRPr="00121C8C">
        <w:rPr>
          <w:rFonts w:asciiTheme="minorHAnsi" w:hAnsiTheme="minorHAnsi" w:cstheme="minorHAnsi"/>
        </w:rPr>
        <w:tab/>
      </w:r>
      <w:r w:rsidRPr="00121C8C">
        <w:rPr>
          <w:rFonts w:asciiTheme="minorHAnsi" w:hAnsiTheme="minorHAnsi" w:cstheme="minorHAnsi"/>
        </w:rPr>
        <w:tab/>
      </w:r>
      <w:r w:rsidRPr="00121C8C">
        <w:rPr>
          <w:rFonts w:asciiTheme="minorHAnsi" w:hAnsiTheme="minorHAnsi" w:cstheme="minorHAnsi"/>
        </w:rPr>
        <w:tab/>
      </w:r>
      <w:r w:rsidRPr="00121C8C">
        <w:rPr>
          <w:rFonts w:asciiTheme="minorHAnsi" w:hAnsiTheme="minorHAnsi" w:cstheme="minorHAnsi"/>
        </w:rPr>
        <w:tab/>
      </w:r>
      <w:r w:rsidRPr="00121C8C">
        <w:rPr>
          <w:rFonts w:asciiTheme="minorHAnsi" w:hAnsiTheme="minorHAnsi" w:cstheme="minorHAnsi"/>
        </w:rPr>
        <w:tab/>
      </w:r>
      <w:r w:rsidRPr="00121C8C">
        <w:rPr>
          <w:rFonts w:asciiTheme="minorHAnsi" w:hAnsiTheme="minorHAnsi" w:cstheme="minorHAnsi"/>
        </w:rPr>
        <w:tab/>
      </w:r>
      <w:r w:rsidRPr="00121C8C">
        <w:rPr>
          <w:rFonts w:asciiTheme="minorHAnsi" w:hAnsiTheme="minorHAnsi" w:cstheme="minorHAnsi"/>
        </w:rPr>
        <w:tab/>
        <w:t>Podpis nauczyciela – organizatora</w:t>
      </w:r>
    </w:p>
    <w:p w14:paraId="57958F29" w14:textId="77777777" w:rsidR="00121C8C" w:rsidRPr="00121C8C" w:rsidRDefault="00121C8C" w:rsidP="00121C8C">
      <w:pPr>
        <w:rPr>
          <w:rFonts w:asciiTheme="minorHAnsi" w:hAnsiTheme="minorHAnsi" w:cstheme="minorHAnsi"/>
        </w:rPr>
      </w:pPr>
    </w:p>
    <w:p w14:paraId="0EE255A7" w14:textId="77777777" w:rsidR="00121C8C" w:rsidRPr="00121C8C" w:rsidRDefault="00121C8C" w:rsidP="00121C8C">
      <w:pPr>
        <w:rPr>
          <w:rFonts w:asciiTheme="minorHAnsi" w:hAnsiTheme="minorHAnsi" w:cstheme="minorHAnsi"/>
        </w:rPr>
      </w:pPr>
    </w:p>
    <w:p w14:paraId="1FA20DE9" w14:textId="77777777" w:rsidR="00121C8C" w:rsidRPr="00121C8C" w:rsidRDefault="00121C8C" w:rsidP="00121C8C">
      <w:pPr>
        <w:rPr>
          <w:rFonts w:asciiTheme="minorHAnsi" w:hAnsiTheme="minorHAnsi" w:cstheme="minorHAnsi"/>
        </w:rPr>
      </w:pPr>
      <w:r w:rsidRPr="00121C8C">
        <w:rPr>
          <w:rFonts w:asciiTheme="minorHAnsi" w:hAnsiTheme="minorHAnsi" w:cstheme="minorHAnsi"/>
        </w:rPr>
        <w:t>Inne działania na rzecz szkoły</w:t>
      </w:r>
    </w:p>
    <w:p w14:paraId="26FC5A58" w14:textId="77777777" w:rsidR="00121C8C" w:rsidRPr="00121C8C" w:rsidRDefault="00121C8C" w:rsidP="00121C8C">
      <w:pPr>
        <w:rPr>
          <w:rFonts w:asciiTheme="minorHAnsi" w:hAnsiTheme="minorHAnsi" w:cstheme="minorHAnsi"/>
        </w:rPr>
      </w:pPr>
    </w:p>
    <w:p w14:paraId="3A22AC60" w14:textId="77777777" w:rsidR="00121C8C" w:rsidRPr="00121C8C" w:rsidRDefault="00121C8C" w:rsidP="00121C8C">
      <w:pPr>
        <w:spacing w:after="240"/>
        <w:rPr>
          <w:rFonts w:asciiTheme="minorHAnsi" w:hAnsiTheme="minorHAnsi" w:cstheme="minorHAnsi"/>
        </w:rPr>
      </w:pPr>
      <w:r w:rsidRPr="00121C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3BA083" w14:textId="77777777" w:rsidR="00121C8C" w:rsidRPr="00121C8C" w:rsidRDefault="00121C8C" w:rsidP="00121C8C">
      <w:pPr>
        <w:spacing w:after="240"/>
        <w:rPr>
          <w:rFonts w:asciiTheme="minorHAnsi" w:hAnsiTheme="minorHAnsi" w:cstheme="minorHAnsi"/>
        </w:rPr>
      </w:pPr>
      <w:r w:rsidRPr="00121C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D899FEE" w14:textId="77777777" w:rsidR="00121C8C" w:rsidRPr="00121C8C" w:rsidRDefault="00121C8C" w:rsidP="00121C8C">
      <w:pPr>
        <w:spacing w:after="240"/>
        <w:rPr>
          <w:rFonts w:asciiTheme="minorHAnsi" w:hAnsiTheme="minorHAnsi" w:cstheme="minorHAnsi"/>
        </w:rPr>
      </w:pPr>
      <w:r w:rsidRPr="00121C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3C914DF" w14:textId="77777777" w:rsidR="00121C8C" w:rsidRPr="00121C8C" w:rsidRDefault="00121C8C" w:rsidP="00121C8C">
      <w:pPr>
        <w:spacing w:after="240"/>
        <w:rPr>
          <w:rFonts w:asciiTheme="minorHAnsi" w:hAnsiTheme="minorHAnsi" w:cstheme="minorHAnsi"/>
        </w:rPr>
      </w:pPr>
    </w:p>
    <w:p w14:paraId="04329DAF" w14:textId="77777777" w:rsidR="00121C8C" w:rsidRPr="00121C8C" w:rsidRDefault="00121C8C" w:rsidP="00121C8C">
      <w:pPr>
        <w:rPr>
          <w:rFonts w:asciiTheme="minorHAnsi" w:hAnsiTheme="minorHAnsi" w:cstheme="minorHAnsi"/>
        </w:rPr>
      </w:pPr>
      <w:r w:rsidRPr="00121C8C">
        <w:rPr>
          <w:rFonts w:asciiTheme="minorHAnsi" w:hAnsiTheme="minorHAnsi" w:cstheme="minorHAnsi"/>
        </w:rPr>
        <w:tab/>
      </w:r>
      <w:r w:rsidRPr="00121C8C">
        <w:rPr>
          <w:rFonts w:asciiTheme="minorHAnsi" w:hAnsiTheme="minorHAnsi" w:cstheme="minorHAnsi"/>
        </w:rPr>
        <w:tab/>
      </w:r>
      <w:r w:rsidRPr="00121C8C">
        <w:rPr>
          <w:rFonts w:asciiTheme="minorHAnsi" w:hAnsiTheme="minorHAnsi" w:cstheme="minorHAnsi"/>
        </w:rPr>
        <w:tab/>
      </w:r>
      <w:r w:rsidRPr="00121C8C">
        <w:rPr>
          <w:rFonts w:asciiTheme="minorHAnsi" w:hAnsiTheme="minorHAnsi" w:cstheme="minorHAnsi"/>
        </w:rPr>
        <w:tab/>
      </w:r>
      <w:r w:rsidRPr="00121C8C">
        <w:rPr>
          <w:rFonts w:asciiTheme="minorHAnsi" w:hAnsiTheme="minorHAnsi" w:cstheme="minorHAnsi"/>
        </w:rPr>
        <w:tab/>
      </w:r>
      <w:r w:rsidRPr="00121C8C">
        <w:rPr>
          <w:rFonts w:asciiTheme="minorHAnsi" w:hAnsiTheme="minorHAnsi" w:cstheme="minorHAnsi"/>
        </w:rPr>
        <w:tab/>
      </w:r>
      <w:r w:rsidRPr="00121C8C">
        <w:rPr>
          <w:rFonts w:asciiTheme="minorHAnsi" w:hAnsiTheme="minorHAnsi" w:cstheme="minorHAnsi"/>
        </w:rPr>
        <w:tab/>
        <w:t>Podpis nauczyciela – organizatora</w:t>
      </w:r>
    </w:p>
    <w:p w14:paraId="7989B47F" w14:textId="77777777" w:rsidR="00121C8C" w:rsidRPr="007F6D2F" w:rsidRDefault="00121C8C" w:rsidP="007F6D2F">
      <w:pPr>
        <w:rPr>
          <w:rFonts w:asciiTheme="minorHAnsi" w:hAnsiTheme="minorHAnsi" w:cstheme="minorHAnsi"/>
        </w:rPr>
      </w:pPr>
    </w:p>
    <w:sectPr w:rsidR="00121C8C" w:rsidRPr="007F6D2F" w:rsidSect="004C3A86">
      <w:headerReference w:type="default" r:id="rId8"/>
      <w:footerReference w:type="default" r:id="rId9"/>
      <w:pgSz w:w="11906" w:h="16838"/>
      <w:pgMar w:top="568" w:right="851" w:bottom="851" w:left="1276" w:header="284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9D38C" w14:textId="77777777" w:rsidR="006348E8" w:rsidRDefault="006348E8">
      <w:r>
        <w:separator/>
      </w:r>
    </w:p>
  </w:endnote>
  <w:endnote w:type="continuationSeparator" w:id="0">
    <w:p w14:paraId="765C8CA8" w14:textId="77777777" w:rsidR="006348E8" w:rsidRDefault="006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00501" w14:textId="0BAB3315" w:rsidR="00336C97" w:rsidRPr="00336C97" w:rsidRDefault="00336C97" w:rsidP="00336C97">
    <w:pPr>
      <w:pStyle w:val="Stopka"/>
    </w:pPr>
    <w:r w:rsidRPr="00336C97">
      <w:rPr>
        <w:noProof/>
      </w:rPr>
      <w:drawing>
        <wp:inline distT="0" distB="0" distL="0" distR="0" wp14:anchorId="15E318ED" wp14:editId="7D7BA664">
          <wp:extent cx="5859780" cy="8153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7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FE862" w14:textId="77777777" w:rsidR="006348E8" w:rsidRDefault="006348E8">
      <w:r>
        <w:separator/>
      </w:r>
    </w:p>
  </w:footnote>
  <w:footnote w:type="continuationSeparator" w:id="0">
    <w:p w14:paraId="6CFC06CF" w14:textId="77777777" w:rsidR="006348E8" w:rsidRDefault="006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3DFF2" w14:textId="77777777" w:rsidR="007D0C15" w:rsidRPr="007D0C15" w:rsidRDefault="007D0C15" w:rsidP="007D0C15">
    <w:pPr>
      <w:pStyle w:val="Nagwek"/>
    </w:pPr>
    <w:r w:rsidRPr="007D0C15">
      <w:rPr>
        <w:noProof/>
      </w:rPr>
      <w:drawing>
        <wp:anchor distT="0" distB="0" distL="114300" distR="114300" simplePos="0" relativeHeight="251659264" behindDoc="1" locked="0" layoutInCell="1" allowOverlap="1" wp14:anchorId="3B734AA3" wp14:editId="510335A4">
          <wp:simplePos x="0" y="0"/>
          <wp:positionH relativeFrom="margin">
            <wp:posOffset>7620</wp:posOffset>
          </wp:positionH>
          <wp:positionV relativeFrom="paragraph">
            <wp:posOffset>-118745</wp:posOffset>
          </wp:positionV>
          <wp:extent cx="5760720" cy="496570"/>
          <wp:effectExtent l="0" t="0" r="0" b="0"/>
          <wp:wrapNone/>
          <wp:docPr id="2" name="Obraz 5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06F2E8" w14:textId="77777777" w:rsidR="007D0C15" w:rsidRDefault="007D0C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465" w:hanging="105"/>
      </w:pPr>
      <w:rPr>
        <w:rFonts w:ascii="Symbol" w:hAnsi="Symbol" w:cs="Symbol" w:hint="default"/>
        <w:color w:val="000000"/>
        <w:sz w:val="19"/>
        <w:szCs w:val="19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28"/>
        </w:tabs>
        <w:ind w:left="852" w:hanging="284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69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19"/>
        <w:szCs w:val="19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0FEC7D67"/>
    <w:multiLevelType w:val="hybridMultilevel"/>
    <w:tmpl w:val="231A2380"/>
    <w:lvl w:ilvl="0" w:tplc="30BABAE6">
      <w:start w:val="1"/>
      <w:numFmt w:val="lowerLetter"/>
      <w:lvlText w:val="%1)"/>
      <w:lvlJc w:val="left"/>
      <w:pPr>
        <w:ind w:left="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54503DB5"/>
    <w:multiLevelType w:val="hybridMultilevel"/>
    <w:tmpl w:val="3C3C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E25EF"/>
    <w:multiLevelType w:val="hybridMultilevel"/>
    <w:tmpl w:val="E6FCE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B"/>
    <w:rsid w:val="000B462D"/>
    <w:rsid w:val="00116667"/>
    <w:rsid w:val="00121C8C"/>
    <w:rsid w:val="001A5FFD"/>
    <w:rsid w:val="001D0CA5"/>
    <w:rsid w:val="001E32BD"/>
    <w:rsid w:val="00207CC6"/>
    <w:rsid w:val="002236B2"/>
    <w:rsid w:val="00242DA1"/>
    <w:rsid w:val="002570A1"/>
    <w:rsid w:val="002C5D01"/>
    <w:rsid w:val="002D6457"/>
    <w:rsid w:val="002E6985"/>
    <w:rsid w:val="002F7359"/>
    <w:rsid w:val="00336C97"/>
    <w:rsid w:val="00362916"/>
    <w:rsid w:val="003A2B46"/>
    <w:rsid w:val="003B3D69"/>
    <w:rsid w:val="00434182"/>
    <w:rsid w:val="00453BE0"/>
    <w:rsid w:val="0045494D"/>
    <w:rsid w:val="004C3A86"/>
    <w:rsid w:val="005327D3"/>
    <w:rsid w:val="0056126A"/>
    <w:rsid w:val="00564B60"/>
    <w:rsid w:val="005B6250"/>
    <w:rsid w:val="005C25D0"/>
    <w:rsid w:val="00606CE9"/>
    <w:rsid w:val="006348E8"/>
    <w:rsid w:val="006C5CE8"/>
    <w:rsid w:val="006C679B"/>
    <w:rsid w:val="006E369E"/>
    <w:rsid w:val="006E4B3F"/>
    <w:rsid w:val="00700046"/>
    <w:rsid w:val="007233B4"/>
    <w:rsid w:val="007412EA"/>
    <w:rsid w:val="00776046"/>
    <w:rsid w:val="007951D8"/>
    <w:rsid w:val="007A45F0"/>
    <w:rsid w:val="007C24DA"/>
    <w:rsid w:val="007D0C15"/>
    <w:rsid w:val="007F09BE"/>
    <w:rsid w:val="007F6D2F"/>
    <w:rsid w:val="0081750F"/>
    <w:rsid w:val="00844A90"/>
    <w:rsid w:val="00882AE8"/>
    <w:rsid w:val="00887902"/>
    <w:rsid w:val="008A1546"/>
    <w:rsid w:val="008D67E3"/>
    <w:rsid w:val="008E07A4"/>
    <w:rsid w:val="00953DCD"/>
    <w:rsid w:val="009F4DEB"/>
    <w:rsid w:val="00A05AFD"/>
    <w:rsid w:val="00A416EB"/>
    <w:rsid w:val="00A66BCC"/>
    <w:rsid w:val="00AB5A41"/>
    <w:rsid w:val="00AC68E1"/>
    <w:rsid w:val="00AE6495"/>
    <w:rsid w:val="00AE6924"/>
    <w:rsid w:val="00B42869"/>
    <w:rsid w:val="00B51341"/>
    <w:rsid w:val="00B5291E"/>
    <w:rsid w:val="00B63F8B"/>
    <w:rsid w:val="00B97AD7"/>
    <w:rsid w:val="00BE252B"/>
    <w:rsid w:val="00BE419C"/>
    <w:rsid w:val="00C01A6C"/>
    <w:rsid w:val="00C3619D"/>
    <w:rsid w:val="00C84BB0"/>
    <w:rsid w:val="00CB24E0"/>
    <w:rsid w:val="00CE7202"/>
    <w:rsid w:val="00D17163"/>
    <w:rsid w:val="00D248BB"/>
    <w:rsid w:val="00D521C3"/>
    <w:rsid w:val="00D96D72"/>
    <w:rsid w:val="00E27290"/>
    <w:rsid w:val="00F32E6A"/>
    <w:rsid w:val="00F85881"/>
    <w:rsid w:val="00FC0065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AE29E0"/>
  <w15:docId w15:val="{E7406679-20CD-264D-A6B5-4F4A703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A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C3A86"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rsid w:val="004C3A8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C3A86"/>
    <w:rPr>
      <w:rFonts w:cs="Times New Roman"/>
    </w:rPr>
  </w:style>
  <w:style w:type="character" w:customStyle="1" w:styleId="WW8Num1z1">
    <w:name w:val="WW8Num1z1"/>
    <w:rsid w:val="004C3A86"/>
  </w:style>
  <w:style w:type="character" w:customStyle="1" w:styleId="WW8Num1z2">
    <w:name w:val="WW8Num1z2"/>
    <w:rsid w:val="004C3A86"/>
  </w:style>
  <w:style w:type="character" w:customStyle="1" w:styleId="WW8Num1z3">
    <w:name w:val="WW8Num1z3"/>
    <w:rsid w:val="004C3A86"/>
  </w:style>
  <w:style w:type="character" w:customStyle="1" w:styleId="WW8Num1z4">
    <w:name w:val="WW8Num1z4"/>
    <w:rsid w:val="004C3A86"/>
  </w:style>
  <w:style w:type="character" w:customStyle="1" w:styleId="WW8Num1z5">
    <w:name w:val="WW8Num1z5"/>
    <w:rsid w:val="004C3A86"/>
  </w:style>
  <w:style w:type="character" w:customStyle="1" w:styleId="WW8Num1z6">
    <w:name w:val="WW8Num1z6"/>
    <w:rsid w:val="004C3A86"/>
  </w:style>
  <w:style w:type="character" w:customStyle="1" w:styleId="WW8Num1z7">
    <w:name w:val="WW8Num1z7"/>
    <w:rsid w:val="004C3A86"/>
  </w:style>
  <w:style w:type="character" w:customStyle="1" w:styleId="WW8Num1z8">
    <w:name w:val="WW8Num1z8"/>
    <w:rsid w:val="004C3A86"/>
  </w:style>
  <w:style w:type="character" w:customStyle="1" w:styleId="WW8Num2z0">
    <w:name w:val="WW8Num2z0"/>
    <w:rsid w:val="004C3A86"/>
    <w:rPr>
      <w:rFonts w:hint="default"/>
    </w:rPr>
  </w:style>
  <w:style w:type="character" w:customStyle="1" w:styleId="WW8Num3z0">
    <w:name w:val="WW8Num3z0"/>
    <w:rsid w:val="004C3A86"/>
  </w:style>
  <w:style w:type="character" w:customStyle="1" w:styleId="WW8Num4z0">
    <w:name w:val="WW8Num4z0"/>
    <w:rsid w:val="004C3A86"/>
    <w:rPr>
      <w:rFonts w:ascii="Symbol" w:hAnsi="Symbol" w:cs="Symbol" w:hint="default"/>
      <w:color w:val="000000"/>
      <w:sz w:val="19"/>
      <w:szCs w:val="19"/>
    </w:rPr>
  </w:style>
  <w:style w:type="character" w:customStyle="1" w:styleId="WW8Num5z0">
    <w:name w:val="WW8Num5z0"/>
    <w:rsid w:val="004C3A86"/>
  </w:style>
  <w:style w:type="character" w:customStyle="1" w:styleId="WW8Num6z0">
    <w:name w:val="WW8Num6z0"/>
    <w:rsid w:val="004C3A86"/>
  </w:style>
  <w:style w:type="character" w:customStyle="1" w:styleId="WW8Num7z0">
    <w:name w:val="WW8Num7z0"/>
    <w:rsid w:val="004C3A86"/>
    <w:rPr>
      <w:rFonts w:hint="default"/>
      <w:i w:val="0"/>
    </w:rPr>
  </w:style>
  <w:style w:type="character" w:customStyle="1" w:styleId="WW8Num8z0">
    <w:name w:val="WW8Num8z0"/>
    <w:rsid w:val="004C3A86"/>
    <w:rPr>
      <w:rFonts w:hint="default"/>
    </w:rPr>
  </w:style>
  <w:style w:type="character" w:customStyle="1" w:styleId="WW8Num9z0">
    <w:name w:val="WW8Num9z0"/>
    <w:rsid w:val="004C3A86"/>
    <w:rPr>
      <w:rFonts w:ascii="Arial" w:hAnsi="Arial" w:cs="Arial" w:hint="default"/>
      <w:bCs/>
      <w:sz w:val="19"/>
      <w:szCs w:val="19"/>
    </w:rPr>
  </w:style>
  <w:style w:type="character" w:customStyle="1" w:styleId="WW8Num10z0">
    <w:name w:val="WW8Num10z0"/>
    <w:rsid w:val="004C3A86"/>
  </w:style>
  <w:style w:type="character" w:customStyle="1" w:styleId="WW8Num2z1">
    <w:name w:val="WW8Num2z1"/>
    <w:rsid w:val="004C3A86"/>
  </w:style>
  <w:style w:type="character" w:customStyle="1" w:styleId="WW8Num2z2">
    <w:name w:val="WW8Num2z2"/>
    <w:rsid w:val="004C3A86"/>
  </w:style>
  <w:style w:type="character" w:customStyle="1" w:styleId="WW8Num2z3">
    <w:name w:val="WW8Num2z3"/>
    <w:rsid w:val="004C3A86"/>
  </w:style>
  <w:style w:type="character" w:customStyle="1" w:styleId="WW8Num2z4">
    <w:name w:val="WW8Num2z4"/>
    <w:rsid w:val="004C3A86"/>
  </w:style>
  <w:style w:type="character" w:customStyle="1" w:styleId="WW8Num2z5">
    <w:name w:val="WW8Num2z5"/>
    <w:rsid w:val="004C3A86"/>
  </w:style>
  <w:style w:type="character" w:customStyle="1" w:styleId="WW8Num2z6">
    <w:name w:val="WW8Num2z6"/>
    <w:rsid w:val="004C3A86"/>
  </w:style>
  <w:style w:type="character" w:customStyle="1" w:styleId="WW8Num2z7">
    <w:name w:val="WW8Num2z7"/>
    <w:rsid w:val="004C3A86"/>
  </w:style>
  <w:style w:type="character" w:customStyle="1" w:styleId="WW8Num2z8">
    <w:name w:val="WW8Num2z8"/>
    <w:rsid w:val="004C3A86"/>
  </w:style>
  <w:style w:type="character" w:customStyle="1" w:styleId="WW8Num3z1">
    <w:name w:val="WW8Num3z1"/>
    <w:rsid w:val="004C3A86"/>
  </w:style>
  <w:style w:type="character" w:customStyle="1" w:styleId="WW8Num3z2">
    <w:name w:val="WW8Num3z2"/>
    <w:rsid w:val="004C3A86"/>
  </w:style>
  <w:style w:type="character" w:customStyle="1" w:styleId="WW8Num3z3">
    <w:name w:val="WW8Num3z3"/>
    <w:rsid w:val="004C3A86"/>
  </w:style>
  <w:style w:type="character" w:customStyle="1" w:styleId="WW8Num3z4">
    <w:name w:val="WW8Num3z4"/>
    <w:rsid w:val="004C3A86"/>
  </w:style>
  <w:style w:type="character" w:customStyle="1" w:styleId="WW8Num3z5">
    <w:name w:val="WW8Num3z5"/>
    <w:rsid w:val="004C3A86"/>
  </w:style>
  <w:style w:type="character" w:customStyle="1" w:styleId="WW8Num3z6">
    <w:name w:val="WW8Num3z6"/>
    <w:rsid w:val="004C3A86"/>
  </w:style>
  <w:style w:type="character" w:customStyle="1" w:styleId="WW8Num3z7">
    <w:name w:val="WW8Num3z7"/>
    <w:rsid w:val="004C3A86"/>
  </w:style>
  <w:style w:type="character" w:customStyle="1" w:styleId="WW8Num3z8">
    <w:name w:val="WW8Num3z8"/>
    <w:rsid w:val="004C3A86"/>
  </w:style>
  <w:style w:type="character" w:customStyle="1" w:styleId="WW8Num4z1">
    <w:name w:val="WW8Num4z1"/>
    <w:rsid w:val="004C3A86"/>
    <w:rPr>
      <w:rFonts w:ascii="Courier New" w:hAnsi="Courier New" w:cs="Courier New" w:hint="default"/>
    </w:rPr>
  </w:style>
  <w:style w:type="character" w:customStyle="1" w:styleId="WW8Num4z2">
    <w:name w:val="WW8Num4z2"/>
    <w:rsid w:val="004C3A86"/>
    <w:rPr>
      <w:rFonts w:ascii="Wingdings" w:hAnsi="Wingdings" w:cs="Wingdings" w:hint="default"/>
    </w:rPr>
  </w:style>
  <w:style w:type="character" w:customStyle="1" w:styleId="WW8Num5z1">
    <w:name w:val="WW8Num5z1"/>
    <w:rsid w:val="004C3A86"/>
  </w:style>
  <w:style w:type="character" w:customStyle="1" w:styleId="WW8Num5z2">
    <w:name w:val="WW8Num5z2"/>
    <w:rsid w:val="004C3A86"/>
  </w:style>
  <w:style w:type="character" w:customStyle="1" w:styleId="WW8Num5z3">
    <w:name w:val="WW8Num5z3"/>
    <w:rsid w:val="004C3A86"/>
  </w:style>
  <w:style w:type="character" w:customStyle="1" w:styleId="WW8Num5z4">
    <w:name w:val="WW8Num5z4"/>
    <w:rsid w:val="004C3A86"/>
  </w:style>
  <w:style w:type="character" w:customStyle="1" w:styleId="WW8Num5z5">
    <w:name w:val="WW8Num5z5"/>
    <w:rsid w:val="004C3A86"/>
  </w:style>
  <w:style w:type="character" w:customStyle="1" w:styleId="WW8Num5z6">
    <w:name w:val="WW8Num5z6"/>
    <w:rsid w:val="004C3A86"/>
  </w:style>
  <w:style w:type="character" w:customStyle="1" w:styleId="WW8Num5z7">
    <w:name w:val="WW8Num5z7"/>
    <w:rsid w:val="004C3A86"/>
  </w:style>
  <w:style w:type="character" w:customStyle="1" w:styleId="WW8Num5z8">
    <w:name w:val="WW8Num5z8"/>
    <w:rsid w:val="004C3A86"/>
  </w:style>
  <w:style w:type="character" w:customStyle="1" w:styleId="WW8Num6z1">
    <w:name w:val="WW8Num6z1"/>
    <w:rsid w:val="004C3A86"/>
  </w:style>
  <w:style w:type="character" w:customStyle="1" w:styleId="WW8Num6z2">
    <w:name w:val="WW8Num6z2"/>
    <w:rsid w:val="004C3A86"/>
  </w:style>
  <w:style w:type="character" w:customStyle="1" w:styleId="WW8Num6z3">
    <w:name w:val="WW8Num6z3"/>
    <w:rsid w:val="004C3A86"/>
  </w:style>
  <w:style w:type="character" w:customStyle="1" w:styleId="WW8Num6z4">
    <w:name w:val="WW8Num6z4"/>
    <w:rsid w:val="004C3A86"/>
  </w:style>
  <w:style w:type="character" w:customStyle="1" w:styleId="WW8Num6z5">
    <w:name w:val="WW8Num6z5"/>
    <w:rsid w:val="004C3A86"/>
  </w:style>
  <w:style w:type="character" w:customStyle="1" w:styleId="WW8Num6z6">
    <w:name w:val="WW8Num6z6"/>
    <w:rsid w:val="004C3A86"/>
  </w:style>
  <w:style w:type="character" w:customStyle="1" w:styleId="WW8Num6z7">
    <w:name w:val="WW8Num6z7"/>
    <w:rsid w:val="004C3A86"/>
  </w:style>
  <w:style w:type="character" w:customStyle="1" w:styleId="WW8Num6z8">
    <w:name w:val="WW8Num6z8"/>
    <w:rsid w:val="004C3A86"/>
  </w:style>
  <w:style w:type="character" w:customStyle="1" w:styleId="WW8Num7z1">
    <w:name w:val="WW8Num7z1"/>
    <w:rsid w:val="004C3A86"/>
  </w:style>
  <w:style w:type="character" w:customStyle="1" w:styleId="WW8Num7z2">
    <w:name w:val="WW8Num7z2"/>
    <w:rsid w:val="004C3A86"/>
  </w:style>
  <w:style w:type="character" w:customStyle="1" w:styleId="WW8Num7z3">
    <w:name w:val="WW8Num7z3"/>
    <w:rsid w:val="004C3A86"/>
  </w:style>
  <w:style w:type="character" w:customStyle="1" w:styleId="WW8Num7z4">
    <w:name w:val="WW8Num7z4"/>
    <w:rsid w:val="004C3A86"/>
  </w:style>
  <w:style w:type="character" w:customStyle="1" w:styleId="WW8Num7z5">
    <w:name w:val="WW8Num7z5"/>
    <w:rsid w:val="004C3A86"/>
  </w:style>
  <w:style w:type="character" w:customStyle="1" w:styleId="WW8Num7z6">
    <w:name w:val="WW8Num7z6"/>
    <w:rsid w:val="004C3A86"/>
  </w:style>
  <w:style w:type="character" w:customStyle="1" w:styleId="WW8Num7z7">
    <w:name w:val="WW8Num7z7"/>
    <w:rsid w:val="004C3A86"/>
  </w:style>
  <w:style w:type="character" w:customStyle="1" w:styleId="WW8Num7z8">
    <w:name w:val="WW8Num7z8"/>
    <w:rsid w:val="004C3A86"/>
  </w:style>
  <w:style w:type="character" w:customStyle="1" w:styleId="WW8Num8z1">
    <w:name w:val="WW8Num8z1"/>
    <w:rsid w:val="004C3A86"/>
  </w:style>
  <w:style w:type="character" w:customStyle="1" w:styleId="WW8Num8z2">
    <w:name w:val="WW8Num8z2"/>
    <w:rsid w:val="004C3A86"/>
  </w:style>
  <w:style w:type="character" w:customStyle="1" w:styleId="WW8Num8z3">
    <w:name w:val="WW8Num8z3"/>
    <w:rsid w:val="004C3A86"/>
  </w:style>
  <w:style w:type="character" w:customStyle="1" w:styleId="WW8Num8z4">
    <w:name w:val="WW8Num8z4"/>
    <w:rsid w:val="004C3A86"/>
  </w:style>
  <w:style w:type="character" w:customStyle="1" w:styleId="WW8Num8z5">
    <w:name w:val="WW8Num8z5"/>
    <w:rsid w:val="004C3A86"/>
  </w:style>
  <w:style w:type="character" w:customStyle="1" w:styleId="WW8Num8z6">
    <w:name w:val="WW8Num8z6"/>
    <w:rsid w:val="004C3A86"/>
  </w:style>
  <w:style w:type="character" w:customStyle="1" w:styleId="WW8Num8z7">
    <w:name w:val="WW8Num8z7"/>
    <w:rsid w:val="004C3A86"/>
  </w:style>
  <w:style w:type="character" w:customStyle="1" w:styleId="WW8Num8z8">
    <w:name w:val="WW8Num8z8"/>
    <w:rsid w:val="004C3A86"/>
  </w:style>
  <w:style w:type="character" w:customStyle="1" w:styleId="WW8Num9z1">
    <w:name w:val="WW8Num9z1"/>
    <w:rsid w:val="004C3A86"/>
  </w:style>
  <w:style w:type="character" w:customStyle="1" w:styleId="WW8Num9z2">
    <w:name w:val="WW8Num9z2"/>
    <w:rsid w:val="004C3A86"/>
  </w:style>
  <w:style w:type="character" w:customStyle="1" w:styleId="WW8Num9z3">
    <w:name w:val="WW8Num9z3"/>
    <w:rsid w:val="004C3A86"/>
  </w:style>
  <w:style w:type="character" w:customStyle="1" w:styleId="WW8Num9z4">
    <w:name w:val="WW8Num9z4"/>
    <w:rsid w:val="004C3A86"/>
  </w:style>
  <w:style w:type="character" w:customStyle="1" w:styleId="WW8Num9z5">
    <w:name w:val="WW8Num9z5"/>
    <w:rsid w:val="004C3A86"/>
  </w:style>
  <w:style w:type="character" w:customStyle="1" w:styleId="WW8Num9z6">
    <w:name w:val="WW8Num9z6"/>
    <w:rsid w:val="004C3A86"/>
  </w:style>
  <w:style w:type="character" w:customStyle="1" w:styleId="WW8Num9z7">
    <w:name w:val="WW8Num9z7"/>
    <w:rsid w:val="004C3A86"/>
  </w:style>
  <w:style w:type="character" w:customStyle="1" w:styleId="WW8Num9z8">
    <w:name w:val="WW8Num9z8"/>
    <w:rsid w:val="004C3A86"/>
  </w:style>
  <w:style w:type="character" w:customStyle="1" w:styleId="WW8Num10z1">
    <w:name w:val="WW8Num10z1"/>
    <w:rsid w:val="004C3A86"/>
  </w:style>
  <w:style w:type="character" w:customStyle="1" w:styleId="WW8Num10z2">
    <w:name w:val="WW8Num10z2"/>
    <w:rsid w:val="004C3A86"/>
  </w:style>
  <w:style w:type="character" w:customStyle="1" w:styleId="WW8Num10z3">
    <w:name w:val="WW8Num10z3"/>
    <w:rsid w:val="004C3A86"/>
  </w:style>
  <w:style w:type="character" w:customStyle="1" w:styleId="WW8Num10z4">
    <w:name w:val="WW8Num10z4"/>
    <w:rsid w:val="004C3A86"/>
  </w:style>
  <w:style w:type="character" w:customStyle="1" w:styleId="WW8Num10z5">
    <w:name w:val="WW8Num10z5"/>
    <w:rsid w:val="004C3A86"/>
  </w:style>
  <w:style w:type="character" w:customStyle="1" w:styleId="WW8Num10z6">
    <w:name w:val="WW8Num10z6"/>
    <w:rsid w:val="004C3A86"/>
  </w:style>
  <w:style w:type="character" w:customStyle="1" w:styleId="WW8Num10z7">
    <w:name w:val="WW8Num10z7"/>
    <w:rsid w:val="004C3A86"/>
  </w:style>
  <w:style w:type="character" w:customStyle="1" w:styleId="WW8Num10z8">
    <w:name w:val="WW8Num10z8"/>
    <w:rsid w:val="004C3A86"/>
  </w:style>
  <w:style w:type="character" w:customStyle="1" w:styleId="WW8Num11z0">
    <w:name w:val="WW8Num11z0"/>
    <w:rsid w:val="004C3A86"/>
    <w:rPr>
      <w:rFonts w:hint="default"/>
    </w:rPr>
  </w:style>
  <w:style w:type="character" w:customStyle="1" w:styleId="WW8Num11z1">
    <w:name w:val="WW8Num11z1"/>
    <w:rsid w:val="004C3A86"/>
  </w:style>
  <w:style w:type="character" w:customStyle="1" w:styleId="WW8Num11z2">
    <w:name w:val="WW8Num11z2"/>
    <w:rsid w:val="004C3A86"/>
  </w:style>
  <w:style w:type="character" w:customStyle="1" w:styleId="WW8Num11z3">
    <w:name w:val="WW8Num11z3"/>
    <w:rsid w:val="004C3A86"/>
  </w:style>
  <w:style w:type="character" w:customStyle="1" w:styleId="WW8Num11z4">
    <w:name w:val="WW8Num11z4"/>
    <w:rsid w:val="004C3A86"/>
  </w:style>
  <w:style w:type="character" w:customStyle="1" w:styleId="WW8Num11z5">
    <w:name w:val="WW8Num11z5"/>
    <w:rsid w:val="004C3A86"/>
  </w:style>
  <w:style w:type="character" w:customStyle="1" w:styleId="WW8Num11z6">
    <w:name w:val="WW8Num11z6"/>
    <w:rsid w:val="004C3A86"/>
  </w:style>
  <w:style w:type="character" w:customStyle="1" w:styleId="WW8Num11z7">
    <w:name w:val="WW8Num11z7"/>
    <w:rsid w:val="004C3A86"/>
  </w:style>
  <w:style w:type="character" w:customStyle="1" w:styleId="WW8Num11z8">
    <w:name w:val="WW8Num11z8"/>
    <w:rsid w:val="004C3A86"/>
  </w:style>
  <w:style w:type="character" w:customStyle="1" w:styleId="WW8Num12z0">
    <w:name w:val="WW8Num12z0"/>
    <w:rsid w:val="004C3A86"/>
    <w:rPr>
      <w:rFonts w:ascii="Arial" w:hAnsi="Arial" w:cs="Arial" w:hint="default"/>
      <w:sz w:val="20"/>
      <w:szCs w:val="20"/>
    </w:rPr>
  </w:style>
  <w:style w:type="character" w:customStyle="1" w:styleId="WW8Num12z2">
    <w:name w:val="WW8Num12z2"/>
    <w:rsid w:val="004C3A86"/>
  </w:style>
  <w:style w:type="character" w:customStyle="1" w:styleId="WW8Num12z3">
    <w:name w:val="WW8Num12z3"/>
    <w:rsid w:val="004C3A86"/>
  </w:style>
  <w:style w:type="character" w:customStyle="1" w:styleId="WW8Num12z4">
    <w:name w:val="WW8Num12z4"/>
    <w:rsid w:val="004C3A86"/>
  </w:style>
  <w:style w:type="character" w:customStyle="1" w:styleId="WW8Num12z5">
    <w:name w:val="WW8Num12z5"/>
    <w:rsid w:val="004C3A86"/>
  </w:style>
  <w:style w:type="character" w:customStyle="1" w:styleId="WW8Num12z6">
    <w:name w:val="WW8Num12z6"/>
    <w:rsid w:val="004C3A86"/>
  </w:style>
  <w:style w:type="character" w:customStyle="1" w:styleId="WW8Num12z7">
    <w:name w:val="WW8Num12z7"/>
    <w:rsid w:val="004C3A86"/>
  </w:style>
  <w:style w:type="character" w:customStyle="1" w:styleId="WW8Num12z8">
    <w:name w:val="WW8Num12z8"/>
    <w:rsid w:val="004C3A86"/>
  </w:style>
  <w:style w:type="character" w:customStyle="1" w:styleId="WW8Num13z0">
    <w:name w:val="WW8Num13z0"/>
    <w:rsid w:val="004C3A86"/>
    <w:rPr>
      <w:rFonts w:ascii="Wingdings" w:hAnsi="Wingdings" w:cs="Wingdings" w:hint="default"/>
    </w:rPr>
  </w:style>
  <w:style w:type="character" w:customStyle="1" w:styleId="WW8Num13z1">
    <w:name w:val="WW8Num13z1"/>
    <w:rsid w:val="004C3A86"/>
    <w:rPr>
      <w:rFonts w:ascii="Courier New" w:hAnsi="Courier New" w:cs="Courier New" w:hint="default"/>
    </w:rPr>
  </w:style>
  <w:style w:type="character" w:customStyle="1" w:styleId="WW8Num13z3">
    <w:name w:val="WW8Num13z3"/>
    <w:rsid w:val="004C3A86"/>
    <w:rPr>
      <w:rFonts w:ascii="Symbol" w:hAnsi="Symbol" w:cs="Symbol" w:hint="default"/>
    </w:rPr>
  </w:style>
  <w:style w:type="character" w:customStyle="1" w:styleId="WW8Num14z0">
    <w:name w:val="WW8Num14z0"/>
    <w:rsid w:val="004C3A86"/>
    <w:rPr>
      <w:rFonts w:hint="default"/>
    </w:rPr>
  </w:style>
  <w:style w:type="character" w:customStyle="1" w:styleId="WW8Num14z1">
    <w:name w:val="WW8Num14z1"/>
    <w:rsid w:val="004C3A86"/>
  </w:style>
  <w:style w:type="character" w:customStyle="1" w:styleId="WW8Num14z2">
    <w:name w:val="WW8Num14z2"/>
    <w:rsid w:val="004C3A86"/>
  </w:style>
  <w:style w:type="character" w:customStyle="1" w:styleId="WW8Num14z3">
    <w:name w:val="WW8Num14z3"/>
    <w:rsid w:val="004C3A86"/>
  </w:style>
  <w:style w:type="character" w:customStyle="1" w:styleId="WW8Num14z4">
    <w:name w:val="WW8Num14z4"/>
    <w:rsid w:val="004C3A86"/>
  </w:style>
  <w:style w:type="character" w:customStyle="1" w:styleId="WW8Num14z5">
    <w:name w:val="WW8Num14z5"/>
    <w:rsid w:val="004C3A86"/>
  </w:style>
  <w:style w:type="character" w:customStyle="1" w:styleId="WW8Num14z6">
    <w:name w:val="WW8Num14z6"/>
    <w:rsid w:val="004C3A86"/>
  </w:style>
  <w:style w:type="character" w:customStyle="1" w:styleId="WW8Num14z7">
    <w:name w:val="WW8Num14z7"/>
    <w:rsid w:val="004C3A86"/>
  </w:style>
  <w:style w:type="character" w:customStyle="1" w:styleId="WW8Num14z8">
    <w:name w:val="WW8Num14z8"/>
    <w:rsid w:val="004C3A86"/>
  </w:style>
  <w:style w:type="character" w:customStyle="1" w:styleId="WW8Num15z0">
    <w:name w:val="WW8Num15z0"/>
    <w:rsid w:val="004C3A86"/>
    <w:rPr>
      <w:rFonts w:hint="default"/>
    </w:rPr>
  </w:style>
  <w:style w:type="character" w:customStyle="1" w:styleId="WW8Num15z2">
    <w:name w:val="WW8Num15z2"/>
    <w:rsid w:val="004C3A86"/>
  </w:style>
  <w:style w:type="character" w:customStyle="1" w:styleId="WW8Num15z3">
    <w:name w:val="WW8Num15z3"/>
    <w:rsid w:val="004C3A86"/>
  </w:style>
  <w:style w:type="character" w:customStyle="1" w:styleId="WW8Num15z4">
    <w:name w:val="WW8Num15z4"/>
    <w:rsid w:val="004C3A86"/>
  </w:style>
  <w:style w:type="character" w:customStyle="1" w:styleId="WW8Num15z5">
    <w:name w:val="WW8Num15z5"/>
    <w:rsid w:val="004C3A86"/>
  </w:style>
  <w:style w:type="character" w:customStyle="1" w:styleId="WW8Num15z6">
    <w:name w:val="WW8Num15z6"/>
    <w:rsid w:val="004C3A86"/>
  </w:style>
  <w:style w:type="character" w:customStyle="1" w:styleId="WW8Num15z7">
    <w:name w:val="WW8Num15z7"/>
    <w:rsid w:val="004C3A86"/>
  </w:style>
  <w:style w:type="character" w:customStyle="1" w:styleId="WW8Num15z8">
    <w:name w:val="WW8Num15z8"/>
    <w:rsid w:val="004C3A86"/>
  </w:style>
  <w:style w:type="character" w:customStyle="1" w:styleId="WW8Num16z0">
    <w:name w:val="WW8Num16z0"/>
    <w:rsid w:val="004C3A86"/>
    <w:rPr>
      <w:rFonts w:ascii="Arial" w:hAnsi="Arial" w:cs="Arial" w:hint="default"/>
      <w:bCs/>
      <w:color w:val="auto"/>
      <w:sz w:val="20"/>
      <w:szCs w:val="19"/>
    </w:rPr>
  </w:style>
  <w:style w:type="character" w:customStyle="1" w:styleId="WW8Num16z1">
    <w:name w:val="WW8Num16z1"/>
    <w:rsid w:val="004C3A86"/>
  </w:style>
  <w:style w:type="character" w:customStyle="1" w:styleId="WW8Num16z2">
    <w:name w:val="WW8Num16z2"/>
    <w:rsid w:val="004C3A86"/>
  </w:style>
  <w:style w:type="character" w:customStyle="1" w:styleId="WW8Num16z3">
    <w:name w:val="WW8Num16z3"/>
    <w:rsid w:val="004C3A86"/>
  </w:style>
  <w:style w:type="character" w:customStyle="1" w:styleId="WW8Num16z4">
    <w:name w:val="WW8Num16z4"/>
    <w:rsid w:val="004C3A86"/>
  </w:style>
  <w:style w:type="character" w:customStyle="1" w:styleId="WW8Num16z5">
    <w:name w:val="WW8Num16z5"/>
    <w:rsid w:val="004C3A86"/>
  </w:style>
  <w:style w:type="character" w:customStyle="1" w:styleId="WW8Num16z6">
    <w:name w:val="WW8Num16z6"/>
    <w:rsid w:val="004C3A86"/>
  </w:style>
  <w:style w:type="character" w:customStyle="1" w:styleId="WW8Num16z7">
    <w:name w:val="WW8Num16z7"/>
    <w:rsid w:val="004C3A86"/>
  </w:style>
  <w:style w:type="character" w:customStyle="1" w:styleId="WW8Num16z8">
    <w:name w:val="WW8Num16z8"/>
    <w:rsid w:val="004C3A86"/>
  </w:style>
  <w:style w:type="character" w:customStyle="1" w:styleId="WW8Num17z0">
    <w:name w:val="WW8Num17z0"/>
    <w:rsid w:val="004C3A86"/>
  </w:style>
  <w:style w:type="character" w:customStyle="1" w:styleId="WW8Num17z1">
    <w:name w:val="WW8Num17z1"/>
    <w:rsid w:val="004C3A86"/>
  </w:style>
  <w:style w:type="character" w:customStyle="1" w:styleId="WW8Num17z2">
    <w:name w:val="WW8Num17z2"/>
    <w:rsid w:val="004C3A86"/>
  </w:style>
  <w:style w:type="character" w:customStyle="1" w:styleId="WW8Num17z3">
    <w:name w:val="WW8Num17z3"/>
    <w:rsid w:val="004C3A86"/>
  </w:style>
  <w:style w:type="character" w:customStyle="1" w:styleId="WW8Num17z4">
    <w:name w:val="WW8Num17z4"/>
    <w:rsid w:val="004C3A86"/>
  </w:style>
  <w:style w:type="character" w:customStyle="1" w:styleId="WW8Num17z5">
    <w:name w:val="WW8Num17z5"/>
    <w:rsid w:val="004C3A86"/>
  </w:style>
  <w:style w:type="character" w:customStyle="1" w:styleId="WW8Num17z6">
    <w:name w:val="WW8Num17z6"/>
    <w:rsid w:val="004C3A86"/>
  </w:style>
  <w:style w:type="character" w:customStyle="1" w:styleId="WW8Num17z7">
    <w:name w:val="WW8Num17z7"/>
    <w:rsid w:val="004C3A86"/>
  </w:style>
  <w:style w:type="character" w:customStyle="1" w:styleId="WW8Num17z8">
    <w:name w:val="WW8Num17z8"/>
    <w:rsid w:val="004C3A86"/>
  </w:style>
  <w:style w:type="character" w:customStyle="1" w:styleId="WW8Num18z0">
    <w:name w:val="WW8Num18z0"/>
    <w:rsid w:val="004C3A86"/>
  </w:style>
  <w:style w:type="character" w:customStyle="1" w:styleId="WW8Num18z1">
    <w:name w:val="WW8Num18z1"/>
    <w:rsid w:val="004C3A86"/>
  </w:style>
  <w:style w:type="character" w:customStyle="1" w:styleId="WW8Num18z2">
    <w:name w:val="WW8Num18z2"/>
    <w:rsid w:val="004C3A86"/>
  </w:style>
  <w:style w:type="character" w:customStyle="1" w:styleId="WW8Num18z3">
    <w:name w:val="WW8Num18z3"/>
    <w:rsid w:val="004C3A86"/>
  </w:style>
  <w:style w:type="character" w:customStyle="1" w:styleId="WW8Num18z4">
    <w:name w:val="WW8Num18z4"/>
    <w:rsid w:val="004C3A86"/>
  </w:style>
  <w:style w:type="character" w:customStyle="1" w:styleId="WW8Num18z5">
    <w:name w:val="WW8Num18z5"/>
    <w:rsid w:val="004C3A86"/>
  </w:style>
  <w:style w:type="character" w:customStyle="1" w:styleId="WW8Num18z6">
    <w:name w:val="WW8Num18z6"/>
    <w:rsid w:val="004C3A86"/>
  </w:style>
  <w:style w:type="character" w:customStyle="1" w:styleId="WW8Num18z7">
    <w:name w:val="WW8Num18z7"/>
    <w:rsid w:val="004C3A86"/>
  </w:style>
  <w:style w:type="character" w:customStyle="1" w:styleId="WW8Num18z8">
    <w:name w:val="WW8Num18z8"/>
    <w:rsid w:val="004C3A86"/>
  </w:style>
  <w:style w:type="character" w:customStyle="1" w:styleId="WW8Num19z0">
    <w:name w:val="WW8Num19z0"/>
    <w:rsid w:val="004C3A86"/>
    <w:rPr>
      <w:rFonts w:hint="default"/>
    </w:rPr>
  </w:style>
  <w:style w:type="character" w:customStyle="1" w:styleId="WW8Num19z1">
    <w:name w:val="WW8Num19z1"/>
    <w:rsid w:val="004C3A86"/>
  </w:style>
  <w:style w:type="character" w:customStyle="1" w:styleId="WW8Num19z2">
    <w:name w:val="WW8Num19z2"/>
    <w:rsid w:val="004C3A86"/>
  </w:style>
  <w:style w:type="character" w:customStyle="1" w:styleId="WW8Num19z3">
    <w:name w:val="WW8Num19z3"/>
    <w:rsid w:val="004C3A86"/>
  </w:style>
  <w:style w:type="character" w:customStyle="1" w:styleId="WW8Num19z4">
    <w:name w:val="WW8Num19z4"/>
    <w:rsid w:val="004C3A86"/>
  </w:style>
  <w:style w:type="character" w:customStyle="1" w:styleId="WW8Num19z5">
    <w:name w:val="WW8Num19z5"/>
    <w:rsid w:val="004C3A86"/>
  </w:style>
  <w:style w:type="character" w:customStyle="1" w:styleId="WW8Num19z6">
    <w:name w:val="WW8Num19z6"/>
    <w:rsid w:val="004C3A86"/>
  </w:style>
  <w:style w:type="character" w:customStyle="1" w:styleId="WW8Num19z7">
    <w:name w:val="WW8Num19z7"/>
    <w:rsid w:val="004C3A86"/>
  </w:style>
  <w:style w:type="character" w:customStyle="1" w:styleId="WW8Num19z8">
    <w:name w:val="WW8Num19z8"/>
    <w:rsid w:val="004C3A86"/>
  </w:style>
  <w:style w:type="character" w:customStyle="1" w:styleId="WW8Num20z0">
    <w:name w:val="WW8Num20z0"/>
    <w:rsid w:val="004C3A86"/>
  </w:style>
  <w:style w:type="character" w:customStyle="1" w:styleId="WW8Num20z1">
    <w:name w:val="WW8Num20z1"/>
    <w:rsid w:val="004C3A86"/>
  </w:style>
  <w:style w:type="character" w:customStyle="1" w:styleId="WW8Num20z2">
    <w:name w:val="WW8Num20z2"/>
    <w:rsid w:val="004C3A86"/>
  </w:style>
  <w:style w:type="character" w:customStyle="1" w:styleId="WW8Num20z3">
    <w:name w:val="WW8Num20z3"/>
    <w:rsid w:val="004C3A86"/>
  </w:style>
  <w:style w:type="character" w:customStyle="1" w:styleId="WW8Num20z4">
    <w:name w:val="WW8Num20z4"/>
    <w:rsid w:val="004C3A86"/>
  </w:style>
  <w:style w:type="character" w:customStyle="1" w:styleId="WW8Num20z5">
    <w:name w:val="WW8Num20z5"/>
    <w:rsid w:val="004C3A86"/>
  </w:style>
  <w:style w:type="character" w:customStyle="1" w:styleId="WW8Num20z6">
    <w:name w:val="WW8Num20z6"/>
    <w:rsid w:val="004C3A86"/>
  </w:style>
  <w:style w:type="character" w:customStyle="1" w:styleId="WW8Num20z7">
    <w:name w:val="WW8Num20z7"/>
    <w:rsid w:val="004C3A86"/>
  </w:style>
  <w:style w:type="character" w:customStyle="1" w:styleId="WW8Num20z8">
    <w:name w:val="WW8Num20z8"/>
    <w:rsid w:val="004C3A86"/>
  </w:style>
  <w:style w:type="character" w:customStyle="1" w:styleId="WW8Num21z0">
    <w:name w:val="WW8Num21z0"/>
    <w:rsid w:val="004C3A86"/>
  </w:style>
  <w:style w:type="character" w:customStyle="1" w:styleId="WW8Num21z1">
    <w:name w:val="WW8Num21z1"/>
    <w:rsid w:val="004C3A86"/>
  </w:style>
  <w:style w:type="character" w:customStyle="1" w:styleId="WW8Num21z2">
    <w:name w:val="WW8Num21z2"/>
    <w:rsid w:val="004C3A86"/>
  </w:style>
  <w:style w:type="character" w:customStyle="1" w:styleId="WW8Num21z3">
    <w:name w:val="WW8Num21z3"/>
    <w:rsid w:val="004C3A86"/>
  </w:style>
  <w:style w:type="character" w:customStyle="1" w:styleId="WW8Num21z4">
    <w:name w:val="WW8Num21z4"/>
    <w:rsid w:val="004C3A86"/>
  </w:style>
  <w:style w:type="character" w:customStyle="1" w:styleId="WW8Num21z5">
    <w:name w:val="WW8Num21z5"/>
    <w:rsid w:val="004C3A86"/>
  </w:style>
  <w:style w:type="character" w:customStyle="1" w:styleId="WW8Num21z6">
    <w:name w:val="WW8Num21z6"/>
    <w:rsid w:val="004C3A86"/>
  </w:style>
  <w:style w:type="character" w:customStyle="1" w:styleId="WW8Num21z7">
    <w:name w:val="WW8Num21z7"/>
    <w:rsid w:val="004C3A86"/>
  </w:style>
  <w:style w:type="character" w:customStyle="1" w:styleId="WW8Num21z8">
    <w:name w:val="WW8Num21z8"/>
    <w:rsid w:val="004C3A86"/>
  </w:style>
  <w:style w:type="character" w:customStyle="1" w:styleId="WW8Num22z0">
    <w:name w:val="WW8Num22z0"/>
    <w:rsid w:val="004C3A86"/>
    <w:rPr>
      <w:rFonts w:ascii="Times New Roman" w:eastAsia="Times New Roman" w:hAnsi="Times New Roman" w:cs="Times New Roman" w:hint="default"/>
      <w:b/>
    </w:rPr>
  </w:style>
  <w:style w:type="character" w:customStyle="1" w:styleId="WW8Num22z1">
    <w:name w:val="WW8Num22z1"/>
    <w:rsid w:val="004C3A86"/>
    <w:rPr>
      <w:rFonts w:ascii="Courier New" w:hAnsi="Courier New" w:cs="Courier New" w:hint="default"/>
    </w:rPr>
  </w:style>
  <w:style w:type="character" w:customStyle="1" w:styleId="WW8Num22z2">
    <w:name w:val="WW8Num22z2"/>
    <w:rsid w:val="004C3A86"/>
    <w:rPr>
      <w:rFonts w:ascii="Wingdings" w:hAnsi="Wingdings" w:cs="Wingdings" w:hint="default"/>
    </w:rPr>
  </w:style>
  <w:style w:type="character" w:customStyle="1" w:styleId="WW8Num22z3">
    <w:name w:val="WW8Num22z3"/>
    <w:rsid w:val="004C3A86"/>
    <w:rPr>
      <w:rFonts w:ascii="Symbol" w:hAnsi="Symbol" w:cs="Symbol" w:hint="default"/>
    </w:rPr>
  </w:style>
  <w:style w:type="character" w:customStyle="1" w:styleId="WW8Num23z0">
    <w:name w:val="WW8Num23z0"/>
    <w:rsid w:val="004C3A86"/>
    <w:rPr>
      <w:rFonts w:hint="default"/>
      <w:b/>
    </w:rPr>
  </w:style>
  <w:style w:type="character" w:customStyle="1" w:styleId="WW8Num23z1">
    <w:name w:val="WW8Num23z1"/>
    <w:rsid w:val="004C3A86"/>
  </w:style>
  <w:style w:type="character" w:customStyle="1" w:styleId="WW8Num23z2">
    <w:name w:val="WW8Num23z2"/>
    <w:rsid w:val="004C3A86"/>
  </w:style>
  <w:style w:type="character" w:customStyle="1" w:styleId="WW8Num23z3">
    <w:name w:val="WW8Num23z3"/>
    <w:rsid w:val="004C3A86"/>
  </w:style>
  <w:style w:type="character" w:customStyle="1" w:styleId="WW8Num23z4">
    <w:name w:val="WW8Num23z4"/>
    <w:rsid w:val="004C3A86"/>
  </w:style>
  <w:style w:type="character" w:customStyle="1" w:styleId="WW8Num23z5">
    <w:name w:val="WW8Num23z5"/>
    <w:rsid w:val="004C3A86"/>
  </w:style>
  <w:style w:type="character" w:customStyle="1" w:styleId="WW8Num23z6">
    <w:name w:val="WW8Num23z6"/>
    <w:rsid w:val="004C3A86"/>
  </w:style>
  <w:style w:type="character" w:customStyle="1" w:styleId="WW8Num23z7">
    <w:name w:val="WW8Num23z7"/>
    <w:rsid w:val="004C3A86"/>
  </w:style>
  <w:style w:type="character" w:customStyle="1" w:styleId="WW8Num23z8">
    <w:name w:val="WW8Num23z8"/>
    <w:rsid w:val="004C3A86"/>
  </w:style>
  <w:style w:type="character" w:customStyle="1" w:styleId="WW8Num24z0">
    <w:name w:val="WW8Num24z0"/>
    <w:rsid w:val="004C3A86"/>
  </w:style>
  <w:style w:type="character" w:customStyle="1" w:styleId="WW8Num24z1">
    <w:name w:val="WW8Num24z1"/>
    <w:rsid w:val="004C3A86"/>
  </w:style>
  <w:style w:type="character" w:customStyle="1" w:styleId="WW8Num24z2">
    <w:name w:val="WW8Num24z2"/>
    <w:rsid w:val="004C3A86"/>
  </w:style>
  <w:style w:type="character" w:customStyle="1" w:styleId="WW8Num24z3">
    <w:name w:val="WW8Num24z3"/>
    <w:rsid w:val="004C3A86"/>
  </w:style>
  <w:style w:type="character" w:customStyle="1" w:styleId="WW8Num24z4">
    <w:name w:val="WW8Num24z4"/>
    <w:rsid w:val="004C3A86"/>
  </w:style>
  <w:style w:type="character" w:customStyle="1" w:styleId="WW8Num24z5">
    <w:name w:val="WW8Num24z5"/>
    <w:rsid w:val="004C3A86"/>
  </w:style>
  <w:style w:type="character" w:customStyle="1" w:styleId="WW8Num24z6">
    <w:name w:val="WW8Num24z6"/>
    <w:rsid w:val="004C3A86"/>
  </w:style>
  <w:style w:type="character" w:customStyle="1" w:styleId="WW8Num24z7">
    <w:name w:val="WW8Num24z7"/>
    <w:rsid w:val="004C3A86"/>
  </w:style>
  <w:style w:type="character" w:customStyle="1" w:styleId="WW8Num24z8">
    <w:name w:val="WW8Num24z8"/>
    <w:rsid w:val="004C3A86"/>
  </w:style>
  <w:style w:type="character" w:customStyle="1" w:styleId="WW8Num25z0">
    <w:name w:val="WW8Num25z0"/>
    <w:rsid w:val="004C3A86"/>
    <w:rPr>
      <w:rFonts w:ascii="Arial" w:hAnsi="Arial" w:cs="Arial" w:hint="default"/>
      <w:bCs/>
      <w:sz w:val="19"/>
      <w:szCs w:val="19"/>
    </w:rPr>
  </w:style>
  <w:style w:type="character" w:customStyle="1" w:styleId="WW8Num25z1">
    <w:name w:val="WW8Num25z1"/>
    <w:rsid w:val="004C3A86"/>
  </w:style>
  <w:style w:type="character" w:customStyle="1" w:styleId="WW8Num25z2">
    <w:name w:val="WW8Num25z2"/>
    <w:rsid w:val="004C3A86"/>
  </w:style>
  <w:style w:type="character" w:customStyle="1" w:styleId="WW8Num25z3">
    <w:name w:val="WW8Num25z3"/>
    <w:rsid w:val="004C3A86"/>
  </w:style>
  <w:style w:type="character" w:customStyle="1" w:styleId="WW8Num25z4">
    <w:name w:val="WW8Num25z4"/>
    <w:rsid w:val="004C3A86"/>
  </w:style>
  <w:style w:type="character" w:customStyle="1" w:styleId="WW8Num25z5">
    <w:name w:val="WW8Num25z5"/>
    <w:rsid w:val="004C3A86"/>
  </w:style>
  <w:style w:type="character" w:customStyle="1" w:styleId="WW8Num25z6">
    <w:name w:val="WW8Num25z6"/>
    <w:rsid w:val="004C3A86"/>
  </w:style>
  <w:style w:type="character" w:customStyle="1" w:styleId="WW8Num25z7">
    <w:name w:val="WW8Num25z7"/>
    <w:rsid w:val="004C3A86"/>
  </w:style>
  <w:style w:type="character" w:customStyle="1" w:styleId="WW8Num25z8">
    <w:name w:val="WW8Num25z8"/>
    <w:rsid w:val="004C3A86"/>
  </w:style>
  <w:style w:type="character" w:customStyle="1" w:styleId="WW8Num26z0">
    <w:name w:val="WW8Num26z0"/>
    <w:rsid w:val="004C3A86"/>
  </w:style>
  <w:style w:type="character" w:customStyle="1" w:styleId="WW8Num26z1">
    <w:name w:val="WW8Num26z1"/>
    <w:rsid w:val="004C3A86"/>
  </w:style>
  <w:style w:type="character" w:customStyle="1" w:styleId="WW8Num26z2">
    <w:name w:val="WW8Num26z2"/>
    <w:rsid w:val="004C3A86"/>
  </w:style>
  <w:style w:type="character" w:customStyle="1" w:styleId="WW8Num26z3">
    <w:name w:val="WW8Num26z3"/>
    <w:rsid w:val="004C3A86"/>
  </w:style>
  <w:style w:type="character" w:customStyle="1" w:styleId="WW8Num26z4">
    <w:name w:val="WW8Num26z4"/>
    <w:rsid w:val="004C3A86"/>
  </w:style>
  <w:style w:type="character" w:customStyle="1" w:styleId="WW8Num26z5">
    <w:name w:val="WW8Num26z5"/>
    <w:rsid w:val="004C3A86"/>
  </w:style>
  <w:style w:type="character" w:customStyle="1" w:styleId="WW8Num26z6">
    <w:name w:val="WW8Num26z6"/>
    <w:rsid w:val="004C3A86"/>
  </w:style>
  <w:style w:type="character" w:customStyle="1" w:styleId="WW8Num26z7">
    <w:name w:val="WW8Num26z7"/>
    <w:rsid w:val="004C3A86"/>
  </w:style>
  <w:style w:type="character" w:customStyle="1" w:styleId="WW8Num26z8">
    <w:name w:val="WW8Num26z8"/>
    <w:rsid w:val="004C3A86"/>
  </w:style>
  <w:style w:type="character" w:customStyle="1" w:styleId="WW8Num27z0">
    <w:name w:val="WW8Num27z0"/>
    <w:rsid w:val="004C3A86"/>
    <w:rPr>
      <w:rFonts w:hint="default"/>
      <w:b w:val="0"/>
    </w:rPr>
  </w:style>
  <w:style w:type="character" w:customStyle="1" w:styleId="WW8Num27z1">
    <w:name w:val="WW8Num27z1"/>
    <w:rsid w:val="004C3A86"/>
  </w:style>
  <w:style w:type="character" w:customStyle="1" w:styleId="WW8Num27z2">
    <w:name w:val="WW8Num27z2"/>
    <w:rsid w:val="004C3A86"/>
  </w:style>
  <w:style w:type="character" w:customStyle="1" w:styleId="WW8Num27z3">
    <w:name w:val="WW8Num27z3"/>
    <w:rsid w:val="004C3A86"/>
  </w:style>
  <w:style w:type="character" w:customStyle="1" w:styleId="WW8Num27z4">
    <w:name w:val="WW8Num27z4"/>
    <w:rsid w:val="004C3A86"/>
  </w:style>
  <w:style w:type="character" w:customStyle="1" w:styleId="WW8Num27z5">
    <w:name w:val="WW8Num27z5"/>
    <w:rsid w:val="004C3A86"/>
  </w:style>
  <w:style w:type="character" w:customStyle="1" w:styleId="WW8Num27z6">
    <w:name w:val="WW8Num27z6"/>
    <w:rsid w:val="004C3A86"/>
  </w:style>
  <w:style w:type="character" w:customStyle="1" w:styleId="WW8Num27z7">
    <w:name w:val="WW8Num27z7"/>
    <w:rsid w:val="004C3A86"/>
  </w:style>
  <w:style w:type="character" w:customStyle="1" w:styleId="WW8Num27z8">
    <w:name w:val="WW8Num27z8"/>
    <w:rsid w:val="004C3A86"/>
  </w:style>
  <w:style w:type="character" w:customStyle="1" w:styleId="WW8Num28z0">
    <w:name w:val="WW8Num28z0"/>
    <w:rsid w:val="004C3A86"/>
  </w:style>
  <w:style w:type="character" w:customStyle="1" w:styleId="WW8Num28z1">
    <w:name w:val="WW8Num28z1"/>
    <w:rsid w:val="004C3A86"/>
  </w:style>
  <w:style w:type="character" w:customStyle="1" w:styleId="WW8Num28z2">
    <w:name w:val="WW8Num28z2"/>
    <w:rsid w:val="004C3A86"/>
  </w:style>
  <w:style w:type="character" w:customStyle="1" w:styleId="WW8Num28z3">
    <w:name w:val="WW8Num28z3"/>
    <w:rsid w:val="004C3A86"/>
  </w:style>
  <w:style w:type="character" w:customStyle="1" w:styleId="WW8Num28z4">
    <w:name w:val="WW8Num28z4"/>
    <w:rsid w:val="004C3A86"/>
  </w:style>
  <w:style w:type="character" w:customStyle="1" w:styleId="WW8Num28z5">
    <w:name w:val="WW8Num28z5"/>
    <w:rsid w:val="004C3A86"/>
  </w:style>
  <w:style w:type="character" w:customStyle="1" w:styleId="WW8Num28z6">
    <w:name w:val="WW8Num28z6"/>
    <w:rsid w:val="004C3A86"/>
  </w:style>
  <w:style w:type="character" w:customStyle="1" w:styleId="WW8Num28z7">
    <w:name w:val="WW8Num28z7"/>
    <w:rsid w:val="004C3A86"/>
  </w:style>
  <w:style w:type="character" w:customStyle="1" w:styleId="WW8Num28z8">
    <w:name w:val="WW8Num28z8"/>
    <w:rsid w:val="004C3A86"/>
  </w:style>
  <w:style w:type="character" w:customStyle="1" w:styleId="WW8Num29z0">
    <w:name w:val="WW8Num29z0"/>
    <w:rsid w:val="004C3A86"/>
    <w:rPr>
      <w:rFonts w:ascii="Symbol" w:hAnsi="Symbol" w:cs="Symbol" w:hint="default"/>
    </w:rPr>
  </w:style>
  <w:style w:type="character" w:customStyle="1" w:styleId="WW8Num29z1">
    <w:name w:val="WW8Num29z1"/>
    <w:rsid w:val="004C3A86"/>
    <w:rPr>
      <w:rFonts w:ascii="Courier New" w:hAnsi="Courier New" w:cs="Courier New" w:hint="default"/>
    </w:rPr>
  </w:style>
  <w:style w:type="character" w:customStyle="1" w:styleId="WW8Num29z2">
    <w:name w:val="WW8Num29z2"/>
    <w:rsid w:val="004C3A86"/>
    <w:rPr>
      <w:rFonts w:ascii="Wingdings" w:hAnsi="Wingdings" w:cs="Wingdings" w:hint="default"/>
    </w:rPr>
  </w:style>
  <w:style w:type="character" w:customStyle="1" w:styleId="WW8Num30z0">
    <w:name w:val="WW8Num30z0"/>
    <w:rsid w:val="004C3A86"/>
    <w:rPr>
      <w:rFonts w:ascii="Arial" w:hAnsi="Arial" w:cs="Arial"/>
      <w:bCs/>
      <w:sz w:val="19"/>
      <w:szCs w:val="19"/>
    </w:rPr>
  </w:style>
  <w:style w:type="character" w:customStyle="1" w:styleId="WW8Num30z1">
    <w:name w:val="WW8Num30z1"/>
    <w:rsid w:val="004C3A86"/>
  </w:style>
  <w:style w:type="character" w:customStyle="1" w:styleId="WW8Num30z2">
    <w:name w:val="WW8Num30z2"/>
    <w:rsid w:val="004C3A86"/>
  </w:style>
  <w:style w:type="character" w:customStyle="1" w:styleId="WW8Num30z3">
    <w:name w:val="WW8Num30z3"/>
    <w:rsid w:val="004C3A86"/>
  </w:style>
  <w:style w:type="character" w:customStyle="1" w:styleId="WW8Num30z4">
    <w:name w:val="WW8Num30z4"/>
    <w:rsid w:val="004C3A86"/>
  </w:style>
  <w:style w:type="character" w:customStyle="1" w:styleId="WW8Num30z5">
    <w:name w:val="WW8Num30z5"/>
    <w:rsid w:val="004C3A86"/>
  </w:style>
  <w:style w:type="character" w:customStyle="1" w:styleId="WW8Num30z6">
    <w:name w:val="WW8Num30z6"/>
    <w:rsid w:val="004C3A86"/>
  </w:style>
  <w:style w:type="character" w:customStyle="1" w:styleId="WW8Num30z7">
    <w:name w:val="WW8Num30z7"/>
    <w:rsid w:val="004C3A86"/>
  </w:style>
  <w:style w:type="character" w:customStyle="1" w:styleId="WW8Num30z8">
    <w:name w:val="WW8Num30z8"/>
    <w:rsid w:val="004C3A86"/>
  </w:style>
  <w:style w:type="character" w:customStyle="1" w:styleId="WW8Num31z0">
    <w:name w:val="WW8Num31z0"/>
    <w:rsid w:val="004C3A86"/>
    <w:rPr>
      <w:rFonts w:hint="default"/>
    </w:rPr>
  </w:style>
  <w:style w:type="character" w:customStyle="1" w:styleId="WW8Num31z1">
    <w:name w:val="WW8Num31z1"/>
    <w:rsid w:val="004C3A86"/>
  </w:style>
  <w:style w:type="character" w:customStyle="1" w:styleId="WW8Num31z2">
    <w:name w:val="WW8Num31z2"/>
    <w:rsid w:val="004C3A86"/>
  </w:style>
  <w:style w:type="character" w:customStyle="1" w:styleId="WW8Num31z3">
    <w:name w:val="WW8Num31z3"/>
    <w:rsid w:val="004C3A86"/>
  </w:style>
  <w:style w:type="character" w:customStyle="1" w:styleId="WW8Num31z4">
    <w:name w:val="WW8Num31z4"/>
    <w:rsid w:val="004C3A86"/>
  </w:style>
  <w:style w:type="character" w:customStyle="1" w:styleId="WW8Num31z5">
    <w:name w:val="WW8Num31z5"/>
    <w:rsid w:val="004C3A86"/>
  </w:style>
  <w:style w:type="character" w:customStyle="1" w:styleId="WW8Num31z6">
    <w:name w:val="WW8Num31z6"/>
    <w:rsid w:val="004C3A86"/>
  </w:style>
  <w:style w:type="character" w:customStyle="1" w:styleId="WW8Num31z7">
    <w:name w:val="WW8Num31z7"/>
    <w:rsid w:val="004C3A86"/>
  </w:style>
  <w:style w:type="character" w:customStyle="1" w:styleId="WW8Num31z8">
    <w:name w:val="WW8Num31z8"/>
    <w:rsid w:val="004C3A86"/>
  </w:style>
  <w:style w:type="character" w:customStyle="1" w:styleId="WW8Num32z0">
    <w:name w:val="WW8Num32z0"/>
    <w:rsid w:val="004C3A86"/>
    <w:rPr>
      <w:rFonts w:hint="default"/>
      <w:b w:val="0"/>
    </w:rPr>
  </w:style>
  <w:style w:type="character" w:customStyle="1" w:styleId="WW8Num32z1">
    <w:name w:val="WW8Num32z1"/>
    <w:rsid w:val="004C3A86"/>
  </w:style>
  <w:style w:type="character" w:customStyle="1" w:styleId="WW8Num32z2">
    <w:name w:val="WW8Num32z2"/>
    <w:rsid w:val="004C3A86"/>
  </w:style>
  <w:style w:type="character" w:customStyle="1" w:styleId="WW8Num32z3">
    <w:name w:val="WW8Num32z3"/>
    <w:rsid w:val="004C3A86"/>
  </w:style>
  <w:style w:type="character" w:customStyle="1" w:styleId="WW8Num32z4">
    <w:name w:val="WW8Num32z4"/>
    <w:rsid w:val="004C3A86"/>
  </w:style>
  <w:style w:type="character" w:customStyle="1" w:styleId="WW8Num32z5">
    <w:name w:val="WW8Num32z5"/>
    <w:rsid w:val="004C3A86"/>
  </w:style>
  <w:style w:type="character" w:customStyle="1" w:styleId="WW8Num32z6">
    <w:name w:val="WW8Num32z6"/>
    <w:rsid w:val="004C3A86"/>
  </w:style>
  <w:style w:type="character" w:customStyle="1" w:styleId="WW8Num32z7">
    <w:name w:val="WW8Num32z7"/>
    <w:rsid w:val="004C3A86"/>
  </w:style>
  <w:style w:type="character" w:customStyle="1" w:styleId="WW8Num32z8">
    <w:name w:val="WW8Num32z8"/>
    <w:rsid w:val="004C3A86"/>
  </w:style>
  <w:style w:type="character" w:customStyle="1" w:styleId="WW8Num33z0">
    <w:name w:val="WW8Num33z0"/>
    <w:rsid w:val="004C3A86"/>
    <w:rPr>
      <w:rFonts w:ascii="Symbol" w:hAnsi="Symbol" w:cs="Symbol" w:hint="default"/>
    </w:rPr>
  </w:style>
  <w:style w:type="character" w:customStyle="1" w:styleId="WW8Num33z1">
    <w:name w:val="WW8Num33z1"/>
    <w:rsid w:val="004C3A86"/>
  </w:style>
  <w:style w:type="character" w:customStyle="1" w:styleId="WW8Num33z2">
    <w:name w:val="WW8Num33z2"/>
    <w:rsid w:val="004C3A86"/>
  </w:style>
  <w:style w:type="character" w:customStyle="1" w:styleId="WW8Num33z3">
    <w:name w:val="WW8Num33z3"/>
    <w:rsid w:val="004C3A86"/>
  </w:style>
  <w:style w:type="character" w:customStyle="1" w:styleId="WW8Num33z4">
    <w:name w:val="WW8Num33z4"/>
    <w:rsid w:val="004C3A86"/>
  </w:style>
  <w:style w:type="character" w:customStyle="1" w:styleId="WW8Num33z5">
    <w:name w:val="WW8Num33z5"/>
    <w:rsid w:val="004C3A86"/>
  </w:style>
  <w:style w:type="character" w:customStyle="1" w:styleId="WW8Num33z6">
    <w:name w:val="WW8Num33z6"/>
    <w:rsid w:val="004C3A86"/>
  </w:style>
  <w:style w:type="character" w:customStyle="1" w:styleId="WW8Num33z7">
    <w:name w:val="WW8Num33z7"/>
    <w:rsid w:val="004C3A86"/>
  </w:style>
  <w:style w:type="character" w:customStyle="1" w:styleId="WW8Num33z8">
    <w:name w:val="WW8Num33z8"/>
    <w:rsid w:val="004C3A86"/>
  </w:style>
  <w:style w:type="character" w:customStyle="1" w:styleId="WW8Num34z0">
    <w:name w:val="WW8Num34z0"/>
    <w:rsid w:val="004C3A86"/>
  </w:style>
  <w:style w:type="character" w:customStyle="1" w:styleId="WW8Num34z1">
    <w:name w:val="WW8Num34z1"/>
    <w:rsid w:val="004C3A86"/>
  </w:style>
  <w:style w:type="character" w:customStyle="1" w:styleId="WW8Num34z2">
    <w:name w:val="WW8Num34z2"/>
    <w:rsid w:val="004C3A86"/>
  </w:style>
  <w:style w:type="character" w:customStyle="1" w:styleId="WW8Num34z3">
    <w:name w:val="WW8Num34z3"/>
    <w:rsid w:val="004C3A86"/>
  </w:style>
  <w:style w:type="character" w:customStyle="1" w:styleId="WW8Num34z4">
    <w:name w:val="WW8Num34z4"/>
    <w:rsid w:val="004C3A86"/>
  </w:style>
  <w:style w:type="character" w:customStyle="1" w:styleId="WW8Num34z5">
    <w:name w:val="WW8Num34z5"/>
    <w:rsid w:val="004C3A86"/>
  </w:style>
  <w:style w:type="character" w:customStyle="1" w:styleId="WW8Num34z6">
    <w:name w:val="WW8Num34z6"/>
    <w:rsid w:val="004C3A86"/>
  </w:style>
  <w:style w:type="character" w:customStyle="1" w:styleId="WW8Num34z7">
    <w:name w:val="WW8Num34z7"/>
    <w:rsid w:val="004C3A86"/>
  </w:style>
  <w:style w:type="character" w:customStyle="1" w:styleId="WW8Num34z8">
    <w:name w:val="WW8Num34z8"/>
    <w:rsid w:val="004C3A86"/>
  </w:style>
  <w:style w:type="character" w:customStyle="1" w:styleId="Domylnaczcionkaakapitu1">
    <w:name w:val="Domyślna czcionka akapitu1"/>
    <w:rsid w:val="004C3A86"/>
  </w:style>
  <w:style w:type="character" w:customStyle="1" w:styleId="Nagwek1Znak">
    <w:name w:val="Nagłówek 1 Znak"/>
    <w:rsid w:val="004C3A86"/>
    <w:rPr>
      <w:rFonts w:ascii="Arial" w:eastAsia="Times New Roman" w:hAnsi="Arial" w:cs="Arial"/>
      <w:i/>
      <w:iCs/>
      <w:sz w:val="20"/>
    </w:rPr>
  </w:style>
  <w:style w:type="character" w:customStyle="1" w:styleId="TekstdymkaZnak">
    <w:name w:val="Tekst dymka Znak"/>
    <w:rsid w:val="004C3A86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4C3A86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4C3A86"/>
    <w:rPr>
      <w:vertAlign w:val="superscript"/>
    </w:rPr>
  </w:style>
  <w:style w:type="character" w:customStyle="1" w:styleId="TekstpodstawowywcityZnak">
    <w:name w:val="Tekst podstawowy wcięty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4C3A86"/>
  </w:style>
  <w:style w:type="character" w:customStyle="1" w:styleId="Nagwek2Znak">
    <w:name w:val="Nagłówek 2 Znak"/>
    <w:rsid w:val="004C3A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dwoaniedokomentarza1">
    <w:name w:val="Odwołanie do komentarza1"/>
    <w:rsid w:val="004C3A86"/>
    <w:rPr>
      <w:sz w:val="16"/>
      <w:szCs w:val="16"/>
    </w:rPr>
  </w:style>
  <w:style w:type="character" w:customStyle="1" w:styleId="TekstkomentarzaZnak">
    <w:name w:val="Tekst komentarza Znak"/>
    <w:rsid w:val="004C3A86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4C3A86"/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rsid w:val="004C3A86"/>
    <w:rPr>
      <w:color w:val="0000FF"/>
      <w:u w:val="single"/>
    </w:rPr>
  </w:style>
  <w:style w:type="character" w:styleId="Odwoanieprzypisudolnego">
    <w:name w:val="footnote reference"/>
    <w:rsid w:val="004C3A86"/>
    <w:rPr>
      <w:vertAlign w:val="superscript"/>
    </w:rPr>
  </w:style>
  <w:style w:type="character" w:customStyle="1" w:styleId="Znakiprzypiswkocowych">
    <w:name w:val="Znaki przypisów końcowych"/>
    <w:rsid w:val="004C3A86"/>
    <w:rPr>
      <w:vertAlign w:val="superscript"/>
    </w:rPr>
  </w:style>
  <w:style w:type="character" w:customStyle="1" w:styleId="WW-Znakiprzypiswkocowych">
    <w:name w:val="WW-Znaki przypisów końcowych"/>
    <w:rsid w:val="004C3A86"/>
  </w:style>
  <w:style w:type="character" w:customStyle="1" w:styleId="Znakinumeracji">
    <w:name w:val="Znaki numeracji"/>
    <w:rsid w:val="004C3A86"/>
  </w:style>
  <w:style w:type="character" w:styleId="Odwoanieprzypisukocowego">
    <w:name w:val="endnote reference"/>
    <w:rsid w:val="004C3A8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C3A8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C3A86"/>
    <w:pPr>
      <w:spacing w:after="120"/>
    </w:pPr>
  </w:style>
  <w:style w:type="paragraph" w:styleId="Lista">
    <w:name w:val="List"/>
    <w:basedOn w:val="Tekstpodstawowy"/>
    <w:rsid w:val="004C3A86"/>
    <w:rPr>
      <w:rFonts w:cs="Arial"/>
    </w:rPr>
  </w:style>
  <w:style w:type="paragraph" w:customStyle="1" w:styleId="Podpis1">
    <w:name w:val="Podpis1"/>
    <w:basedOn w:val="Normalny"/>
    <w:rsid w:val="004C3A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C3A86"/>
    <w:pPr>
      <w:suppressLineNumbers/>
    </w:pPr>
    <w:rPr>
      <w:rFonts w:cs="Arial"/>
    </w:rPr>
  </w:style>
  <w:style w:type="paragraph" w:styleId="Tekstdymka">
    <w:name w:val="Balloon Text"/>
    <w:basedOn w:val="Normalny"/>
    <w:rsid w:val="004C3A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3A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3A8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4C3A86"/>
    <w:rPr>
      <w:sz w:val="20"/>
      <w:szCs w:val="20"/>
    </w:rPr>
  </w:style>
  <w:style w:type="paragraph" w:styleId="Tekstpodstawowywcity">
    <w:name w:val="Body Text Indent"/>
    <w:basedOn w:val="Normalny"/>
    <w:rsid w:val="004C3A86"/>
    <w:pPr>
      <w:spacing w:after="120"/>
      <w:ind w:left="283"/>
    </w:pPr>
  </w:style>
  <w:style w:type="paragraph" w:customStyle="1" w:styleId="body">
    <w:name w:val="body"/>
    <w:basedOn w:val="Normalny"/>
    <w:rsid w:val="004C3A86"/>
    <w:pPr>
      <w:widowControl w:val="0"/>
      <w:overflowPunct w:val="0"/>
      <w:autoSpaceDE w:val="0"/>
      <w:spacing w:line="360" w:lineRule="atLeast"/>
      <w:jc w:val="both"/>
      <w:textAlignment w:val="baseline"/>
    </w:pPr>
    <w:rPr>
      <w:rFonts w:ascii="Courier New" w:hAnsi="Courier New" w:cs="Courier New"/>
      <w:szCs w:val="20"/>
      <w:lang w:val="en-GB"/>
    </w:rPr>
  </w:style>
  <w:style w:type="paragraph" w:customStyle="1" w:styleId="p2">
    <w:name w:val="p2"/>
    <w:basedOn w:val="Normalny"/>
    <w:rsid w:val="004C3A86"/>
    <w:pPr>
      <w:spacing w:before="280" w:after="280"/>
    </w:pPr>
  </w:style>
  <w:style w:type="paragraph" w:customStyle="1" w:styleId="Default">
    <w:name w:val="Default"/>
    <w:uiPriority w:val="99"/>
    <w:rsid w:val="004C3A8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C3A8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C3A86"/>
    <w:rPr>
      <w:b/>
      <w:bCs/>
    </w:rPr>
  </w:style>
  <w:style w:type="paragraph" w:styleId="NormalnyWeb">
    <w:name w:val="Normal (Web)"/>
    <w:basedOn w:val="Normalny"/>
    <w:rsid w:val="004C3A86"/>
  </w:style>
  <w:style w:type="paragraph" w:styleId="Poprawka">
    <w:name w:val="Revision"/>
    <w:rsid w:val="004C3A86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C3A86"/>
    <w:pPr>
      <w:ind w:left="708"/>
    </w:pPr>
  </w:style>
  <w:style w:type="paragraph" w:customStyle="1" w:styleId="Zawartoramki">
    <w:name w:val="Zawartość ramki"/>
    <w:basedOn w:val="Tekstpodstawowy"/>
    <w:rsid w:val="004C3A86"/>
  </w:style>
  <w:style w:type="paragraph" w:customStyle="1" w:styleId="Zawartotabeli">
    <w:name w:val="Zawartość tabeli"/>
    <w:basedOn w:val="Normalny"/>
    <w:rsid w:val="004C3A86"/>
    <w:pPr>
      <w:suppressLineNumbers/>
    </w:pPr>
  </w:style>
  <w:style w:type="paragraph" w:customStyle="1" w:styleId="Nagwektabeli">
    <w:name w:val="Nagłówek tabeli"/>
    <w:basedOn w:val="Zawartotabeli"/>
    <w:rsid w:val="004C3A86"/>
    <w:pPr>
      <w:jc w:val="center"/>
    </w:pPr>
    <w:rPr>
      <w:b/>
      <w:bCs/>
    </w:rPr>
  </w:style>
  <w:style w:type="table" w:styleId="Tabela-Siatka">
    <w:name w:val="Table Grid"/>
    <w:basedOn w:val="Standardowy"/>
    <w:rsid w:val="001D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1676D-0947-4182-91B0-1D2A74D7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danela</dc:creator>
  <cp:lastModifiedBy>Beata Konopka</cp:lastModifiedBy>
  <cp:revision>3</cp:revision>
  <cp:lastPrinted>2020-09-14T07:17:00Z</cp:lastPrinted>
  <dcterms:created xsi:type="dcterms:W3CDTF">2022-09-13T00:58:00Z</dcterms:created>
  <dcterms:modified xsi:type="dcterms:W3CDTF">2022-09-13T00:58:00Z</dcterms:modified>
</cp:coreProperties>
</file>