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51D8" w:rsidRPr="00D72462" w:rsidRDefault="007951D8" w:rsidP="007951D8">
      <w:pPr>
        <w:autoSpaceDE w:val="0"/>
        <w:autoSpaceDN w:val="0"/>
        <w:ind w:left="3970"/>
        <w:jc w:val="right"/>
      </w:pPr>
      <w:bookmarkStart w:id="0" w:name="_GoBack"/>
      <w:bookmarkEnd w:id="0"/>
      <w:r w:rsidRPr="00D72462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</w:p>
    <w:p w:rsidR="007951D8" w:rsidRPr="00D72462" w:rsidRDefault="007951D8" w:rsidP="007951D8">
      <w:pPr>
        <w:spacing w:line="259" w:lineRule="auto"/>
        <w:jc w:val="right"/>
        <w:rPr>
          <w:i/>
          <w:sz w:val="18"/>
          <w:szCs w:val="18"/>
        </w:rPr>
      </w:pPr>
      <w:r w:rsidRPr="00D72462">
        <w:rPr>
          <w:sz w:val="18"/>
          <w:szCs w:val="18"/>
        </w:rPr>
        <w:t>do Regulaminu p</w:t>
      </w:r>
      <w:r w:rsidR="00C33973">
        <w:rPr>
          <w:sz w:val="18"/>
          <w:szCs w:val="18"/>
        </w:rPr>
        <w:t xml:space="preserve">rogramu </w:t>
      </w:r>
      <w:r w:rsidRPr="00D72462">
        <w:rPr>
          <w:sz w:val="18"/>
          <w:szCs w:val="18"/>
        </w:rPr>
        <w:t>stypendi</w:t>
      </w:r>
      <w:r w:rsidR="00C33973">
        <w:rPr>
          <w:sz w:val="18"/>
          <w:szCs w:val="18"/>
        </w:rPr>
        <w:t>alnego</w:t>
      </w:r>
    </w:p>
    <w:p w:rsidR="004C3A86" w:rsidRPr="008A1546" w:rsidRDefault="004C3A86">
      <w:pPr>
        <w:rPr>
          <w:sz w:val="22"/>
          <w:szCs w:val="22"/>
        </w:rPr>
      </w:pPr>
    </w:p>
    <w:p w:rsidR="001D0CA5" w:rsidRPr="008A1546" w:rsidRDefault="007F525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-33655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4C3A86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C3A86" w:rsidRPr="001D0CA5" w:rsidRDefault="00606CE9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 w:rsidR="008E07A4"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ZSTiO z OI</w:t>
                                  </w:r>
                                </w:p>
                              </w:tc>
                            </w:tr>
                            <w:tr w:rsidR="004C3A8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C3A86" w:rsidRPr="001D0CA5" w:rsidRDefault="00606CE9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C3A86" w:rsidRPr="001D0CA5" w:rsidRDefault="004C3A86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C3A8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C3A86" w:rsidRPr="001D0CA5" w:rsidRDefault="00606CE9">
                                  <w:pPr>
                                    <w:autoSpaceDE w:val="0"/>
                                    <w:rPr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C3A86" w:rsidRPr="001D0CA5" w:rsidRDefault="004C3A86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A86" w:rsidRDefault="00606CE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-2.65pt;width:175.9pt;height:49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4C3A86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C3A86" w:rsidRPr="001D0CA5" w:rsidRDefault="00606CE9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 w:rsidR="008E07A4"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ZSTiO z OI</w:t>
                            </w:r>
                          </w:p>
                        </w:tc>
                      </w:tr>
                      <w:tr w:rsidR="004C3A86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C3A86" w:rsidRPr="001D0CA5" w:rsidRDefault="00606CE9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C3A86" w:rsidRPr="001D0CA5" w:rsidRDefault="004C3A86">
                            <w:pPr>
                              <w:autoSpaceDE w:val="0"/>
                              <w:snapToGri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4C3A86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C3A86" w:rsidRPr="001D0CA5" w:rsidRDefault="00606CE9">
                            <w:pPr>
                              <w:autoSpaceDE w:val="0"/>
                              <w:rPr>
                                <w:bCs/>
                                <w:sz w:val="20"/>
                                <w:szCs w:val="22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C3A86" w:rsidRPr="001D0CA5" w:rsidRDefault="004C3A86">
                            <w:pPr>
                              <w:snapToGrid w:val="0"/>
                              <w:jc w:val="both"/>
                              <w:rPr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C3A86" w:rsidRDefault="00606CE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CA5">
        <w:rPr>
          <w:sz w:val="22"/>
          <w:szCs w:val="22"/>
        </w:rPr>
        <w:tab/>
      </w:r>
      <w:r w:rsidR="001D0CA5">
        <w:rPr>
          <w:sz w:val="22"/>
          <w:szCs w:val="22"/>
        </w:rPr>
        <w:tab/>
      </w:r>
      <w:r w:rsidR="001D0CA5">
        <w:rPr>
          <w:sz w:val="22"/>
          <w:szCs w:val="22"/>
        </w:rPr>
        <w:tab/>
      </w:r>
    </w:p>
    <w:p w:rsidR="004C3A86" w:rsidRPr="008A1546" w:rsidRDefault="004C3A86">
      <w:pPr>
        <w:rPr>
          <w:sz w:val="22"/>
          <w:szCs w:val="22"/>
        </w:rPr>
      </w:pPr>
    </w:p>
    <w:p w:rsidR="004C3A86" w:rsidRPr="008A1546" w:rsidRDefault="004C3A86">
      <w:pPr>
        <w:rPr>
          <w:sz w:val="22"/>
          <w:szCs w:val="22"/>
        </w:rPr>
      </w:pPr>
    </w:p>
    <w:p w:rsidR="004C3A86" w:rsidRPr="008A1546" w:rsidRDefault="004C3A86">
      <w:pPr>
        <w:tabs>
          <w:tab w:val="left" w:pos="2070"/>
        </w:tabs>
        <w:spacing w:line="360" w:lineRule="auto"/>
        <w:rPr>
          <w:b/>
          <w:sz w:val="22"/>
          <w:szCs w:val="22"/>
        </w:rPr>
      </w:pPr>
    </w:p>
    <w:p w:rsidR="00953DCD" w:rsidRDefault="00953DCD">
      <w:pPr>
        <w:tabs>
          <w:tab w:val="left" w:pos="2070"/>
        </w:tabs>
        <w:spacing w:line="264" w:lineRule="auto"/>
        <w:jc w:val="center"/>
        <w:rPr>
          <w:b/>
          <w:sz w:val="22"/>
          <w:szCs w:val="22"/>
        </w:rPr>
      </w:pPr>
    </w:p>
    <w:p w:rsidR="00453BE0" w:rsidRDefault="00606CE9">
      <w:pPr>
        <w:tabs>
          <w:tab w:val="left" w:pos="2070"/>
        </w:tabs>
        <w:spacing w:line="264" w:lineRule="auto"/>
        <w:jc w:val="center"/>
        <w:rPr>
          <w:b/>
          <w:sz w:val="22"/>
          <w:szCs w:val="22"/>
        </w:rPr>
      </w:pPr>
      <w:r w:rsidRPr="008A1546">
        <w:rPr>
          <w:b/>
          <w:sz w:val="22"/>
          <w:szCs w:val="22"/>
        </w:rPr>
        <w:t xml:space="preserve">WNIOSEK o przyznanie stypendium </w:t>
      </w:r>
      <w:r w:rsidRPr="008A1546">
        <w:rPr>
          <w:b/>
          <w:sz w:val="22"/>
          <w:szCs w:val="22"/>
        </w:rPr>
        <w:br/>
      </w:r>
      <w:r w:rsidR="006E4B3F" w:rsidRPr="008A1546">
        <w:rPr>
          <w:b/>
          <w:sz w:val="22"/>
          <w:szCs w:val="22"/>
        </w:rPr>
        <w:t xml:space="preserve">w </w:t>
      </w:r>
      <w:r w:rsidRPr="008A1546">
        <w:rPr>
          <w:b/>
          <w:sz w:val="22"/>
          <w:szCs w:val="22"/>
        </w:rPr>
        <w:t xml:space="preserve"> ramach projektu </w:t>
      </w:r>
      <w:r w:rsidRPr="008A1546">
        <w:rPr>
          <w:rFonts w:eastAsia="Arial"/>
          <w:b/>
          <w:sz w:val="22"/>
          <w:szCs w:val="22"/>
        </w:rPr>
        <w:t xml:space="preserve">pt. </w:t>
      </w:r>
      <w:r w:rsidR="00453BE0" w:rsidRPr="00FF67CE">
        <w:rPr>
          <w:rFonts w:ascii="Calibri" w:hAnsi="Calibri" w:cs="Calibri"/>
          <w:sz w:val="22"/>
          <w:szCs w:val="22"/>
        </w:rPr>
        <w:t>„</w:t>
      </w:r>
      <w:r w:rsidR="00453BE0" w:rsidRPr="00453BE0">
        <w:rPr>
          <w:b/>
          <w:sz w:val="22"/>
          <w:szCs w:val="22"/>
        </w:rPr>
        <w:t>StaszicTeam – program wsparcia kształcenia zawodowego w Zespole Szkół Technicznych i Ogólnokształcących z Oddziałami Integracyjnymi im. Stanisława Staszica w Białymstoku"</w:t>
      </w:r>
    </w:p>
    <w:p w:rsidR="004C3A86" w:rsidRPr="008A1546" w:rsidRDefault="00606CE9">
      <w:pPr>
        <w:tabs>
          <w:tab w:val="left" w:pos="2070"/>
        </w:tabs>
        <w:spacing w:line="264" w:lineRule="auto"/>
        <w:jc w:val="center"/>
        <w:rPr>
          <w:b/>
          <w:sz w:val="22"/>
          <w:szCs w:val="22"/>
        </w:rPr>
      </w:pPr>
      <w:r w:rsidRPr="008A1546">
        <w:rPr>
          <w:rFonts w:eastAsia="Arial"/>
          <w:b/>
          <w:sz w:val="22"/>
          <w:szCs w:val="22"/>
        </w:rPr>
        <w:t xml:space="preserve">współfinansowanego z Europejskiego Funduszu Społecznego  w ramach RPOWP 2014-2020 </w:t>
      </w:r>
    </w:p>
    <w:p w:rsidR="004C3A86" w:rsidRPr="008A1546" w:rsidRDefault="004C3A86">
      <w:pPr>
        <w:tabs>
          <w:tab w:val="left" w:pos="2070"/>
        </w:tabs>
        <w:spacing w:line="264" w:lineRule="auto"/>
        <w:jc w:val="center"/>
        <w:rPr>
          <w:b/>
          <w:sz w:val="22"/>
          <w:szCs w:val="22"/>
        </w:rPr>
      </w:pPr>
    </w:p>
    <w:p w:rsidR="008A1546" w:rsidRDefault="00606CE9" w:rsidP="008A1546">
      <w:pPr>
        <w:autoSpaceDE w:val="0"/>
        <w:spacing w:after="120"/>
        <w:jc w:val="center"/>
        <w:rPr>
          <w:bCs/>
          <w:i/>
          <w:sz w:val="22"/>
          <w:szCs w:val="22"/>
        </w:rPr>
      </w:pPr>
      <w:r w:rsidRPr="008A1546">
        <w:rPr>
          <w:bCs/>
          <w:i/>
          <w:sz w:val="22"/>
          <w:szCs w:val="22"/>
        </w:rPr>
        <w:t>(WNIOSEK NALEŻY WYPEŁNIĆ CZYTELNIE – KOMPUTEROWO LUB PISMEM DRUKOWANYM)</w:t>
      </w: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546"/>
      </w:tblGrid>
      <w:tr w:rsidR="0056126A" w:rsidRPr="008A1546" w:rsidTr="00AF534C">
        <w:trPr>
          <w:trHeight w:val="340"/>
        </w:trPr>
        <w:tc>
          <w:tcPr>
            <w:tcW w:w="100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56126A" w:rsidRPr="008A1546" w:rsidRDefault="0056126A" w:rsidP="00AF534C">
            <w:pPr>
              <w:widowControl w:val="0"/>
              <w:autoSpaceDE w:val="0"/>
              <w:rPr>
                <w:sz w:val="22"/>
                <w:szCs w:val="22"/>
              </w:rPr>
            </w:pPr>
            <w:r w:rsidRPr="008A1546">
              <w:rPr>
                <w:b/>
                <w:bCs/>
                <w:sz w:val="22"/>
                <w:szCs w:val="22"/>
              </w:rPr>
              <w:t>I. DANE OSOBOWE UCZNIA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56126A" w:rsidRPr="008A1546" w:rsidTr="0056126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126A" w:rsidRPr="008A1546" w:rsidRDefault="0056126A" w:rsidP="00AF534C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 xml:space="preserve">1. Imię i nazwisko </w:t>
            </w:r>
            <w:r w:rsidRPr="0056126A">
              <w:rPr>
                <w:bCs/>
                <w:sz w:val="22"/>
                <w:szCs w:val="22"/>
              </w:rPr>
              <w:t>ucznia / uczennicy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6126A" w:rsidRPr="008A1546" w:rsidRDefault="0056126A" w:rsidP="00AF534C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56126A" w:rsidRPr="008A1546" w:rsidTr="0056126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126A" w:rsidRPr="008A1546" w:rsidRDefault="0056126A" w:rsidP="00AF534C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2. Telefon kontaktowy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6126A" w:rsidRPr="008A1546" w:rsidRDefault="0056126A" w:rsidP="00AF534C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56126A" w:rsidRPr="008A1546" w:rsidTr="0056126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126A" w:rsidRPr="008A1546" w:rsidRDefault="0056126A" w:rsidP="00AF534C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3. Aktualny adres e-mail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6126A" w:rsidRPr="008A1546" w:rsidRDefault="0056126A" w:rsidP="00AF534C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35AD5" w:rsidRPr="008A1546" w:rsidTr="0056126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5AD5" w:rsidRPr="008A1546" w:rsidRDefault="00435AD5" w:rsidP="00AF53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Klasa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35AD5" w:rsidRPr="008A1546" w:rsidRDefault="00435AD5" w:rsidP="00AF534C">
            <w:pPr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56126A" w:rsidRPr="008A1546" w:rsidRDefault="0056126A" w:rsidP="0056126A">
      <w:pPr>
        <w:autoSpaceDE w:val="0"/>
        <w:spacing w:after="120"/>
        <w:rPr>
          <w:bCs/>
          <w:i/>
          <w:sz w:val="22"/>
          <w:szCs w:val="22"/>
        </w:rPr>
      </w:pP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28"/>
        <w:gridCol w:w="6462"/>
      </w:tblGrid>
      <w:tr w:rsidR="004C3A86" w:rsidRPr="008A1546" w:rsidTr="006E4B3F">
        <w:trPr>
          <w:trHeight w:val="340"/>
        </w:trPr>
        <w:tc>
          <w:tcPr>
            <w:tcW w:w="100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4C3A86" w:rsidRPr="008A1546" w:rsidRDefault="0056126A">
            <w:pPr>
              <w:widowControl w:val="0"/>
              <w:autoSpaceDE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606CE9" w:rsidRPr="008A1546">
              <w:rPr>
                <w:b/>
                <w:bCs/>
                <w:sz w:val="22"/>
                <w:szCs w:val="22"/>
              </w:rPr>
              <w:t xml:space="preserve">I. DANE OSOBOWE </w:t>
            </w:r>
            <w:r>
              <w:rPr>
                <w:b/>
                <w:bCs/>
                <w:sz w:val="22"/>
                <w:szCs w:val="22"/>
              </w:rPr>
              <w:t>RODZICA/OPIEKUNA PRAWNEGO NIEPEŁNOLETNIEGO UCZNIA</w:t>
            </w:r>
          </w:p>
          <w:p w:rsidR="004C3A86" w:rsidRPr="0056126A" w:rsidRDefault="00606CE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56126A">
              <w:rPr>
                <w:bCs/>
                <w:sz w:val="21"/>
                <w:szCs w:val="22"/>
              </w:rPr>
              <w:t>-</w:t>
            </w:r>
            <w:r w:rsidRPr="0056126A">
              <w:rPr>
                <w:bCs/>
                <w:sz w:val="20"/>
                <w:szCs w:val="22"/>
              </w:rPr>
              <w:t xml:space="preserve"> w przypadku ucznia</w:t>
            </w:r>
            <w:r w:rsidR="0056126A" w:rsidRPr="0056126A">
              <w:rPr>
                <w:bCs/>
                <w:sz w:val="20"/>
                <w:szCs w:val="22"/>
              </w:rPr>
              <w:t xml:space="preserve"> </w:t>
            </w:r>
            <w:r w:rsidRPr="0056126A">
              <w:rPr>
                <w:bCs/>
                <w:sz w:val="20"/>
                <w:szCs w:val="22"/>
              </w:rPr>
              <w:t xml:space="preserve">niepełnoletniego Wnioskodawcą jest </w:t>
            </w:r>
            <w:r w:rsidR="0056126A" w:rsidRPr="0056126A">
              <w:rPr>
                <w:bCs/>
                <w:sz w:val="20"/>
                <w:szCs w:val="22"/>
              </w:rPr>
              <w:t xml:space="preserve"> rodzic </w:t>
            </w:r>
            <w:r w:rsidR="0056126A" w:rsidRPr="0056126A">
              <w:rPr>
                <w:sz w:val="21"/>
                <w:szCs w:val="22"/>
              </w:rPr>
              <w:t>posiadający prawa rodzicielskie względem niego lub Opiekun prawny ustanowiony przez Sąd, Rodzic ucznia posiadającego orzeczenie/opinie o niepełnosprawności</w:t>
            </w:r>
          </w:p>
        </w:tc>
      </w:tr>
      <w:tr w:rsidR="004C3A86" w:rsidRPr="008A1546" w:rsidTr="0056126A">
        <w:trPr>
          <w:trHeight w:val="397"/>
        </w:trPr>
        <w:tc>
          <w:tcPr>
            <w:tcW w:w="362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06CE9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 xml:space="preserve">1. Imię i nazwisko </w:t>
            </w:r>
            <w:r w:rsidRPr="0056126A">
              <w:rPr>
                <w:bCs/>
                <w:sz w:val="22"/>
                <w:szCs w:val="22"/>
              </w:rPr>
              <w:t>Wnioskodawcy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:rsidTr="0056126A">
        <w:trPr>
          <w:trHeight w:val="397"/>
        </w:trPr>
        <w:tc>
          <w:tcPr>
            <w:tcW w:w="362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5612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06CE9" w:rsidRPr="008A1546">
              <w:rPr>
                <w:bCs/>
                <w:sz w:val="22"/>
                <w:szCs w:val="22"/>
              </w:rPr>
              <w:t>. Telefon kontaktowy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:rsidTr="0056126A">
        <w:trPr>
          <w:trHeight w:val="397"/>
        </w:trPr>
        <w:tc>
          <w:tcPr>
            <w:tcW w:w="362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5612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06CE9" w:rsidRPr="008A1546">
              <w:rPr>
                <w:bCs/>
                <w:sz w:val="22"/>
                <w:szCs w:val="22"/>
              </w:rPr>
              <w:t>. Aktualny adres e-mail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4C3A86" w:rsidRPr="008A1546" w:rsidRDefault="004C3A86">
      <w:pPr>
        <w:autoSpaceDE w:val="0"/>
        <w:rPr>
          <w:i/>
          <w:iCs/>
          <w:sz w:val="22"/>
          <w:szCs w:val="22"/>
        </w:rPr>
      </w:pP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5"/>
        <w:gridCol w:w="7925"/>
      </w:tblGrid>
      <w:tr w:rsidR="004C3A86" w:rsidRPr="008A1546" w:rsidTr="006E4B3F">
        <w:trPr>
          <w:trHeight w:val="340"/>
        </w:trPr>
        <w:tc>
          <w:tcPr>
            <w:tcW w:w="100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4C3A86" w:rsidRPr="008A1546" w:rsidRDefault="00606CE9">
            <w:pPr>
              <w:widowControl w:val="0"/>
              <w:autoSpaceDE w:val="0"/>
              <w:rPr>
                <w:sz w:val="22"/>
                <w:szCs w:val="22"/>
              </w:rPr>
            </w:pPr>
            <w:r w:rsidRPr="008A1546">
              <w:rPr>
                <w:b/>
                <w:bCs/>
                <w:sz w:val="22"/>
                <w:szCs w:val="22"/>
              </w:rPr>
              <w:t xml:space="preserve">II. DANE </w:t>
            </w:r>
            <w:r w:rsidR="0056126A" w:rsidRPr="0056126A">
              <w:rPr>
                <w:b/>
                <w:bCs/>
                <w:sz w:val="22"/>
                <w:szCs w:val="22"/>
              </w:rPr>
              <w:t>DOTYCZĄCE KONTA BANKOWEGO</w:t>
            </w:r>
            <w:r w:rsidR="0056126A" w:rsidRPr="008A154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C3A86" w:rsidRPr="008A1546" w:rsidTr="006E4B3F">
        <w:trPr>
          <w:trHeight w:val="285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:rsidR="004C3A86" w:rsidRPr="008A1546" w:rsidRDefault="006E4B3F">
            <w:pPr>
              <w:widowControl w:val="0"/>
              <w:autoSpaceDE w:val="0"/>
              <w:rPr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4</w:t>
            </w:r>
            <w:r w:rsidR="00606CE9" w:rsidRPr="008A1546">
              <w:rPr>
                <w:bCs/>
                <w:sz w:val="22"/>
                <w:szCs w:val="22"/>
              </w:rPr>
              <w:t>. Dane dotyczące konta bankowego na przekazanie ewentualnego stypendium</w:t>
            </w:r>
          </w:p>
        </w:tc>
      </w:tr>
      <w:tr w:rsidR="004C3A86" w:rsidRPr="008A1546" w:rsidTr="006E4B3F">
        <w:trPr>
          <w:trHeight w:val="610"/>
        </w:trPr>
        <w:tc>
          <w:tcPr>
            <w:tcW w:w="216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06CE9">
            <w:pPr>
              <w:rPr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Numer rachunku bankowego*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7F525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251658240" behindDoc="0" locked="0" layoutInCell="1" allowOverlap="1">
                      <wp:simplePos x="0" y="0"/>
                      <wp:positionH relativeFrom="margin">
                        <wp:posOffset>24130</wp:posOffset>
                      </wp:positionH>
                      <wp:positionV relativeFrom="paragraph">
                        <wp:posOffset>-140335</wp:posOffset>
                      </wp:positionV>
                      <wp:extent cx="4813300" cy="231140"/>
                      <wp:effectExtent l="0" t="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72"/>
                                  </w:tblGrid>
                                  <w:tr w:rsidR="004C3A86" w:rsidTr="00F44A33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808080"/>
                                        <w:vAlign w:val="center"/>
                                      </w:tcPr>
                                      <w:p w:rsidR="004C3A86" w:rsidRDefault="00606CE9">
                                        <w:pPr>
                                          <w:widowControl w:val="0"/>
                                          <w:autoSpaceDE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808080"/>
                                        <w:vAlign w:val="center"/>
                                      </w:tcPr>
                                      <w:p w:rsidR="004C3A86" w:rsidRDefault="00606CE9">
                                        <w:pPr>
                                          <w:widowControl w:val="0"/>
                                          <w:autoSpaceDE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808080"/>
                                        <w:vAlign w:val="center"/>
                                      </w:tcPr>
                                      <w:p w:rsidR="004C3A86" w:rsidRDefault="00606CE9">
                                        <w:pPr>
                                          <w:widowControl w:val="0"/>
                                          <w:autoSpaceDE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808080"/>
                                        <w:vAlign w:val="center"/>
                                      </w:tcPr>
                                      <w:p w:rsidR="004C3A86" w:rsidRDefault="00606CE9">
                                        <w:pPr>
                                          <w:widowControl w:val="0"/>
                                          <w:autoSpaceDE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6A6A6"/>
                                        <w:vAlign w:val="center"/>
                                      </w:tcPr>
                                      <w:p w:rsidR="004C3A86" w:rsidRDefault="00606CE9">
                                        <w:pPr>
                                          <w:widowControl w:val="0"/>
                                          <w:autoSpaceDE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6A6A6"/>
                                        <w:vAlign w:val="center"/>
                                      </w:tcPr>
                                      <w:p w:rsidR="004C3A86" w:rsidRDefault="00606CE9">
                                        <w:pPr>
                                          <w:widowControl w:val="0"/>
                                          <w:autoSpaceDE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  <w:right w:val="double" w:sz="1" w:space="0" w:color="000000"/>
                                        </w:tcBorders>
                                        <w:vAlign w:val="center"/>
                                      </w:tcPr>
                                      <w:p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C3A86" w:rsidRDefault="00606CE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.9pt;margin-top:-11.05pt;width:379pt;height:18.2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72"/>
                            </w:tblGrid>
                            <w:tr w:rsidR="004C3A86" w:rsidTr="00F44A33">
                              <w:trPr>
                                <w:trHeight w:val="344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:rsidR="004C3A86" w:rsidRDefault="00606CE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:rsidR="004C3A86" w:rsidRDefault="00606CE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:rsidR="004C3A86" w:rsidRDefault="00606CE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:rsidR="004C3A86" w:rsidRDefault="00606CE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6A6A6"/>
                                  <w:vAlign w:val="center"/>
                                </w:tcPr>
                                <w:p w:rsidR="004C3A86" w:rsidRDefault="00606CE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6A6A6"/>
                                  <w:vAlign w:val="center"/>
                                </w:tcPr>
                                <w:p w:rsidR="004C3A86" w:rsidRDefault="00606CE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vAlign w:val="center"/>
                                </w:tcPr>
                                <w:p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A86" w:rsidRDefault="00606CE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C3A86" w:rsidRPr="008A1546" w:rsidTr="006E4B3F">
        <w:trPr>
          <w:trHeight w:val="562"/>
        </w:trPr>
        <w:tc>
          <w:tcPr>
            <w:tcW w:w="216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06CE9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Imię i nazwisko właściciela konta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:rsidTr="006E4B3F">
        <w:trPr>
          <w:trHeight w:val="858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:rsidR="004C3A86" w:rsidRPr="008A1546" w:rsidRDefault="00606CE9" w:rsidP="00A416EB">
            <w:pPr>
              <w:rPr>
                <w:sz w:val="22"/>
                <w:szCs w:val="22"/>
              </w:rPr>
            </w:pPr>
            <w:r w:rsidRPr="008A1546">
              <w:rPr>
                <w:bCs/>
                <w:i/>
                <w:sz w:val="22"/>
                <w:szCs w:val="22"/>
              </w:rPr>
              <w:t>*Stypendium będzie przekazywane wyłącznie na rachunek bankowy. W przypadku jeśli Wnioskodawca/uczeń nie posiada rachunku bankowego zobowiązany będzie</w:t>
            </w:r>
            <w:r w:rsidR="006E4B3F" w:rsidRPr="008A1546">
              <w:rPr>
                <w:bCs/>
                <w:i/>
                <w:sz w:val="22"/>
                <w:szCs w:val="22"/>
              </w:rPr>
              <w:t xml:space="preserve"> (</w:t>
            </w:r>
            <w:r w:rsidRPr="008A1546">
              <w:rPr>
                <w:bCs/>
                <w:i/>
                <w:sz w:val="22"/>
                <w:szCs w:val="22"/>
              </w:rPr>
              <w:t>przed podpisaniem umowy stypendialnej</w:t>
            </w:r>
            <w:r w:rsidR="006E4B3F" w:rsidRPr="008A1546">
              <w:rPr>
                <w:bCs/>
                <w:i/>
                <w:sz w:val="22"/>
                <w:szCs w:val="22"/>
              </w:rPr>
              <w:t>)</w:t>
            </w:r>
            <w:r w:rsidRPr="008A1546">
              <w:rPr>
                <w:bCs/>
                <w:i/>
                <w:sz w:val="22"/>
                <w:szCs w:val="22"/>
              </w:rPr>
              <w:t xml:space="preserve"> do założenia konta i dostarczenia jego numeru</w:t>
            </w:r>
            <w:r w:rsidR="00A416EB" w:rsidRPr="008A1546">
              <w:rPr>
                <w:bCs/>
                <w:i/>
                <w:sz w:val="22"/>
                <w:szCs w:val="22"/>
              </w:rPr>
              <w:t>.</w:t>
            </w:r>
            <w:r w:rsidRPr="008A1546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4C3A86" w:rsidRPr="008A1546" w:rsidRDefault="004C3A86">
      <w:pPr>
        <w:rPr>
          <w:sz w:val="22"/>
          <w:szCs w:val="22"/>
        </w:rPr>
      </w:pPr>
    </w:p>
    <w:p w:rsidR="008E07A4" w:rsidRPr="00435AD5" w:rsidRDefault="008E07A4" w:rsidP="008E07A4">
      <w:pPr>
        <w:spacing w:after="120"/>
        <w:jc w:val="both"/>
        <w:rPr>
          <w:u w:val="single"/>
        </w:rPr>
      </w:pPr>
      <w:r w:rsidRPr="00435AD5">
        <w:rPr>
          <w:b/>
          <w:u w:val="single"/>
        </w:rPr>
        <w:t>Do wniosku należy dołączyć:</w:t>
      </w:r>
    </w:p>
    <w:p w:rsidR="002F7359" w:rsidRDefault="00434182" w:rsidP="002F7359">
      <w:pPr>
        <w:pStyle w:val="Akapitzlist"/>
        <w:numPr>
          <w:ilvl w:val="0"/>
          <w:numId w:val="13"/>
        </w:numPr>
        <w:autoSpaceDE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Kryterium I </w:t>
      </w:r>
      <w:r w:rsidR="00E27290">
        <w:rPr>
          <w:sz w:val="20"/>
          <w:szCs w:val="22"/>
        </w:rPr>
        <w:t>- kserokopie</w:t>
      </w:r>
      <w:r w:rsidR="008E07A4" w:rsidRPr="002F7359">
        <w:rPr>
          <w:sz w:val="20"/>
          <w:szCs w:val="22"/>
        </w:rPr>
        <w:t xml:space="preserve"> zaświadczeń o uzyskanych tytułach laureata lub finalisty konkursów, olimpiad i/lub turniejów</w:t>
      </w:r>
    </w:p>
    <w:p w:rsidR="008E07A4" w:rsidRPr="002F7359" w:rsidRDefault="00434182" w:rsidP="002F7359">
      <w:pPr>
        <w:pStyle w:val="Akapitzlist"/>
        <w:numPr>
          <w:ilvl w:val="0"/>
          <w:numId w:val="13"/>
        </w:numPr>
        <w:autoSpaceDE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Kryterium V - </w:t>
      </w:r>
      <w:r w:rsidR="008E07A4" w:rsidRPr="002F7359">
        <w:rPr>
          <w:sz w:val="20"/>
          <w:szCs w:val="22"/>
        </w:rPr>
        <w:t xml:space="preserve">dokumenty potwierdzające </w:t>
      </w:r>
      <w:r w:rsidR="00B97AD7">
        <w:rPr>
          <w:sz w:val="20"/>
          <w:szCs w:val="22"/>
        </w:rPr>
        <w:t>aktywność</w:t>
      </w:r>
      <w:r w:rsidR="008E07A4" w:rsidRPr="002F7359">
        <w:rPr>
          <w:sz w:val="20"/>
          <w:szCs w:val="22"/>
        </w:rPr>
        <w:t xml:space="preserve"> (np.:</w:t>
      </w:r>
      <w:r w:rsidR="00B97AD7">
        <w:rPr>
          <w:sz w:val="20"/>
          <w:szCs w:val="22"/>
        </w:rPr>
        <w:t xml:space="preserve"> potwierdzenie organizatora imprezy,</w:t>
      </w:r>
      <w:r>
        <w:rPr>
          <w:sz w:val="20"/>
          <w:szCs w:val="22"/>
        </w:rPr>
        <w:t xml:space="preserve"> konkursu, projektu; </w:t>
      </w:r>
      <w:r w:rsidR="00B97AD7">
        <w:rPr>
          <w:sz w:val="20"/>
          <w:szCs w:val="22"/>
        </w:rPr>
        <w:t xml:space="preserve">certyfikaty </w:t>
      </w:r>
      <w:r w:rsidR="002570A1">
        <w:rPr>
          <w:sz w:val="20"/>
          <w:szCs w:val="22"/>
        </w:rPr>
        <w:t xml:space="preserve">ukończenia </w:t>
      </w:r>
      <w:r w:rsidR="00B97AD7">
        <w:rPr>
          <w:sz w:val="20"/>
          <w:szCs w:val="22"/>
        </w:rPr>
        <w:t>szkoleń</w:t>
      </w:r>
      <w:r w:rsidR="002570A1">
        <w:rPr>
          <w:sz w:val="20"/>
          <w:szCs w:val="22"/>
        </w:rPr>
        <w:t xml:space="preserve"> lub staży</w:t>
      </w:r>
      <w:r w:rsidR="008E07A4" w:rsidRPr="002F7359">
        <w:rPr>
          <w:sz w:val="20"/>
          <w:szCs w:val="22"/>
        </w:rPr>
        <w:t>).</w:t>
      </w:r>
    </w:p>
    <w:p w:rsidR="004C3A86" w:rsidRDefault="004C3A86">
      <w:pPr>
        <w:rPr>
          <w:sz w:val="22"/>
          <w:szCs w:val="22"/>
        </w:rPr>
      </w:pPr>
    </w:p>
    <w:p w:rsidR="00D81B4F" w:rsidRDefault="00D81B4F">
      <w:pPr>
        <w:rPr>
          <w:sz w:val="22"/>
          <w:szCs w:val="22"/>
        </w:rPr>
      </w:pPr>
    </w:p>
    <w:p w:rsidR="00D81B4F" w:rsidRDefault="00D81B4F">
      <w:pPr>
        <w:rPr>
          <w:sz w:val="22"/>
          <w:szCs w:val="22"/>
        </w:rPr>
      </w:pPr>
    </w:p>
    <w:p w:rsidR="00D81B4F" w:rsidRDefault="00D81B4F">
      <w:pPr>
        <w:rPr>
          <w:sz w:val="22"/>
          <w:szCs w:val="22"/>
        </w:rPr>
      </w:pPr>
    </w:p>
    <w:p w:rsidR="00D81B4F" w:rsidRPr="008A1546" w:rsidRDefault="00D81B4F">
      <w:pPr>
        <w:rPr>
          <w:sz w:val="22"/>
          <w:szCs w:val="22"/>
        </w:rPr>
      </w:pPr>
    </w:p>
    <w:p w:rsidR="00E27290" w:rsidRPr="005A4BBB" w:rsidRDefault="002570A1" w:rsidP="005A4BBB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E27290">
        <w:rPr>
          <w:rFonts w:ascii="Calibri" w:hAnsi="Calibri" w:cs="Calibri"/>
          <w:b/>
          <w:sz w:val="22"/>
          <w:szCs w:val="22"/>
          <w:lang w:eastAsia="pl-PL"/>
        </w:rPr>
        <w:lastRenderedPageBreak/>
        <w:t xml:space="preserve">KRYTERIUM I – </w:t>
      </w:r>
      <w:r w:rsidR="00B935D5" w:rsidRPr="001471F3">
        <w:rPr>
          <w:rFonts w:ascii="Calibri" w:hAnsi="Calibri" w:cs="Calibri"/>
          <w:b/>
          <w:sz w:val="22"/>
          <w:szCs w:val="22"/>
          <w:lang w:eastAsia="pl-PL"/>
        </w:rPr>
        <w:t>osiągniecia</w:t>
      </w:r>
      <w:r w:rsidR="00B935D5" w:rsidRPr="001471F3">
        <w:rPr>
          <w:rFonts w:ascii="Calibri" w:hAnsi="Calibri" w:cs="Calibri"/>
          <w:b/>
          <w:sz w:val="22"/>
          <w:szCs w:val="22"/>
        </w:rPr>
        <w:t xml:space="preserve"> w</w:t>
      </w:r>
      <w:r w:rsidR="00B935D5">
        <w:rPr>
          <w:rFonts w:ascii="Calibri" w:hAnsi="Calibri" w:cs="Calibri"/>
          <w:b/>
          <w:sz w:val="22"/>
          <w:szCs w:val="22"/>
        </w:rPr>
        <w:t xml:space="preserve"> pozaszkolnych</w:t>
      </w:r>
      <w:r w:rsidR="00B935D5" w:rsidRPr="001471F3">
        <w:rPr>
          <w:rFonts w:ascii="Calibri" w:hAnsi="Calibri" w:cs="Calibri"/>
          <w:b/>
          <w:sz w:val="22"/>
          <w:szCs w:val="22"/>
        </w:rPr>
        <w:t xml:space="preserve"> konkursach, olimpiadach, turniejach</w:t>
      </w:r>
      <w:r w:rsidR="00B935D5">
        <w:rPr>
          <w:rFonts w:ascii="Calibri" w:hAnsi="Calibri" w:cs="Calibri"/>
          <w:b/>
          <w:sz w:val="22"/>
          <w:szCs w:val="22"/>
        </w:rPr>
        <w:t xml:space="preserve"> (zawodowych, przedmiotowych, artystycznych, sportowych)</w:t>
      </w:r>
      <w:r w:rsidR="00B935D5" w:rsidRPr="001471F3">
        <w:rPr>
          <w:rFonts w:ascii="Calibri" w:hAnsi="Calibri" w:cs="Calibri"/>
          <w:b/>
          <w:sz w:val="22"/>
          <w:szCs w:val="22"/>
        </w:rPr>
        <w:t xml:space="preserve"> </w:t>
      </w:r>
      <w:r w:rsidR="00B935D5">
        <w:rPr>
          <w:rFonts w:ascii="Calibri" w:hAnsi="Calibri" w:cs="Calibri"/>
          <w:b/>
          <w:sz w:val="22"/>
          <w:szCs w:val="22"/>
        </w:rPr>
        <w:t xml:space="preserve">w roku szkolnym </w:t>
      </w:r>
      <w:r w:rsidR="00B935D5" w:rsidRPr="00F44A33">
        <w:rPr>
          <w:rFonts w:ascii="Calibri" w:hAnsi="Calibri" w:cs="Calibri"/>
          <w:b/>
          <w:sz w:val="22"/>
          <w:szCs w:val="22"/>
        </w:rPr>
        <w:t>202</w:t>
      </w:r>
      <w:r w:rsidR="006335D6" w:rsidRPr="00F44A33">
        <w:rPr>
          <w:rFonts w:ascii="Calibri" w:hAnsi="Calibri" w:cs="Calibri"/>
          <w:b/>
          <w:sz w:val="22"/>
          <w:szCs w:val="22"/>
        </w:rPr>
        <w:t>1</w:t>
      </w:r>
      <w:r w:rsidR="00B935D5" w:rsidRPr="00F44A33">
        <w:rPr>
          <w:rFonts w:ascii="Calibri" w:hAnsi="Calibri" w:cs="Calibri"/>
          <w:b/>
          <w:sz w:val="22"/>
          <w:szCs w:val="22"/>
        </w:rPr>
        <w:t>/202</w:t>
      </w:r>
      <w:r w:rsidR="006335D6" w:rsidRPr="00F44A33">
        <w:rPr>
          <w:rFonts w:ascii="Calibri" w:hAnsi="Calibri" w:cs="Calibri"/>
          <w:b/>
          <w:sz w:val="22"/>
          <w:szCs w:val="22"/>
        </w:rPr>
        <w:t>2</w:t>
      </w:r>
    </w:p>
    <w:tbl>
      <w:tblPr>
        <w:tblW w:w="4634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521"/>
      </w:tblGrid>
      <w:tr w:rsidR="002570A1" w:rsidRPr="00FF67CE" w:rsidTr="003A2B46">
        <w:trPr>
          <w:trHeight w:val="237"/>
        </w:trPr>
        <w:tc>
          <w:tcPr>
            <w:tcW w:w="1406" w:type="pct"/>
          </w:tcPr>
          <w:p w:rsidR="002570A1" w:rsidRPr="00FF67CE" w:rsidRDefault="00E27290" w:rsidP="00AF534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</w:p>
        </w:tc>
        <w:tc>
          <w:tcPr>
            <w:tcW w:w="3594" w:type="pct"/>
            <w:shd w:val="clear" w:color="auto" w:fill="auto"/>
            <w:vAlign w:val="bottom"/>
          </w:tcPr>
          <w:p w:rsidR="002570A1" w:rsidRPr="00FF67CE" w:rsidRDefault="00E27290" w:rsidP="00AF534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konkursu</w:t>
            </w:r>
          </w:p>
        </w:tc>
      </w:tr>
      <w:tr w:rsidR="002570A1" w:rsidRPr="00FF67CE" w:rsidTr="00D6443B">
        <w:trPr>
          <w:trHeight w:val="567"/>
        </w:trPr>
        <w:tc>
          <w:tcPr>
            <w:tcW w:w="1406" w:type="pct"/>
            <w:vAlign w:val="bottom"/>
          </w:tcPr>
          <w:p w:rsidR="002570A1" w:rsidRPr="00FF67CE" w:rsidRDefault="002570A1" w:rsidP="00AF534C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  <w:vAlign w:val="bottom"/>
          </w:tcPr>
          <w:p w:rsidR="002570A1" w:rsidRPr="00FF67CE" w:rsidRDefault="002570A1" w:rsidP="00AF53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0A1" w:rsidRPr="00FF67CE" w:rsidTr="00D6443B">
        <w:trPr>
          <w:trHeight w:val="567"/>
        </w:trPr>
        <w:tc>
          <w:tcPr>
            <w:tcW w:w="1406" w:type="pct"/>
            <w:vAlign w:val="bottom"/>
          </w:tcPr>
          <w:p w:rsidR="002570A1" w:rsidRPr="00FF67CE" w:rsidRDefault="002570A1" w:rsidP="00AF534C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  <w:vAlign w:val="bottom"/>
          </w:tcPr>
          <w:p w:rsidR="002570A1" w:rsidRPr="00FF67CE" w:rsidRDefault="002570A1" w:rsidP="00AF534C">
            <w:pPr>
              <w:spacing w:line="276" w:lineRule="auto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</w:p>
        </w:tc>
      </w:tr>
      <w:tr w:rsidR="002570A1" w:rsidRPr="00FF67CE" w:rsidTr="00D6443B">
        <w:trPr>
          <w:trHeight w:val="567"/>
        </w:trPr>
        <w:tc>
          <w:tcPr>
            <w:tcW w:w="1406" w:type="pct"/>
            <w:vAlign w:val="bottom"/>
          </w:tcPr>
          <w:p w:rsidR="002570A1" w:rsidRPr="00FF67CE" w:rsidRDefault="002570A1" w:rsidP="00AF534C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  <w:vAlign w:val="bottom"/>
          </w:tcPr>
          <w:p w:rsidR="002570A1" w:rsidRPr="00FF67CE" w:rsidRDefault="002570A1" w:rsidP="00AF534C">
            <w:pPr>
              <w:spacing w:line="276" w:lineRule="auto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</w:p>
        </w:tc>
      </w:tr>
      <w:tr w:rsidR="002570A1" w:rsidRPr="00FF67CE" w:rsidTr="00D6443B">
        <w:trPr>
          <w:trHeight w:val="567"/>
        </w:trPr>
        <w:tc>
          <w:tcPr>
            <w:tcW w:w="1406" w:type="pct"/>
          </w:tcPr>
          <w:p w:rsidR="002570A1" w:rsidRPr="00FF67CE" w:rsidRDefault="002570A1" w:rsidP="00AF534C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  <w:vAlign w:val="bottom"/>
          </w:tcPr>
          <w:p w:rsidR="002570A1" w:rsidRPr="00FF67CE" w:rsidRDefault="002570A1" w:rsidP="00AF534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570A1" w:rsidRPr="001471F3" w:rsidRDefault="002570A1" w:rsidP="002570A1">
      <w:pPr>
        <w:spacing w:line="276" w:lineRule="auto"/>
        <w:ind w:left="40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570A1" w:rsidRPr="00F44A33" w:rsidRDefault="002570A1" w:rsidP="002570A1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44A33">
        <w:rPr>
          <w:rFonts w:ascii="Calibri" w:hAnsi="Calibri" w:cs="Calibri"/>
          <w:b/>
          <w:sz w:val="22"/>
          <w:szCs w:val="22"/>
          <w:lang w:eastAsia="pl-PL"/>
        </w:rPr>
        <w:t>KRYTERIUM II</w:t>
      </w:r>
      <w:r w:rsidRPr="00F44A33">
        <w:rPr>
          <w:rFonts w:ascii="Calibri" w:hAnsi="Calibri" w:cs="Calibri"/>
          <w:sz w:val="22"/>
          <w:szCs w:val="22"/>
          <w:lang w:eastAsia="pl-PL"/>
        </w:rPr>
        <w:t xml:space="preserve"> – </w:t>
      </w:r>
      <w:r w:rsidR="00154580" w:rsidRPr="00F44A33">
        <w:rPr>
          <w:rFonts w:ascii="Calibri" w:eastAsia="Calibri" w:hAnsi="Calibri" w:cs="Calibri"/>
          <w:b/>
          <w:sz w:val="22"/>
          <w:szCs w:val="22"/>
        </w:rPr>
        <w:t>Ś</w:t>
      </w:r>
      <w:r w:rsidRPr="00F44A33">
        <w:rPr>
          <w:rFonts w:ascii="Calibri" w:eastAsia="Calibri" w:hAnsi="Calibri" w:cs="Calibri"/>
          <w:b/>
          <w:sz w:val="22"/>
          <w:szCs w:val="22"/>
        </w:rPr>
        <w:t xml:space="preserve">rednia </w:t>
      </w:r>
      <w:r w:rsidRPr="00F44A33">
        <w:rPr>
          <w:rFonts w:ascii="Calibri" w:eastAsia="Calibri" w:hAnsi="Calibri" w:cs="Calibri"/>
          <w:b/>
          <w:sz w:val="22"/>
          <w:szCs w:val="22"/>
          <w:u w:val="single"/>
        </w:rPr>
        <w:t>z ocen przedmiotów zawodowych</w:t>
      </w:r>
      <w:r w:rsidRPr="00F44A33">
        <w:rPr>
          <w:rFonts w:ascii="Calibri" w:eastAsia="Calibri" w:hAnsi="Calibri" w:cs="Calibri"/>
          <w:b/>
          <w:sz w:val="22"/>
          <w:szCs w:val="22"/>
        </w:rPr>
        <w:t xml:space="preserve"> w roku szkolnym 20</w:t>
      </w:r>
      <w:r w:rsidR="00A47459" w:rsidRPr="00F44A33">
        <w:rPr>
          <w:rFonts w:ascii="Calibri" w:eastAsia="Calibri" w:hAnsi="Calibri" w:cs="Calibri"/>
          <w:b/>
          <w:sz w:val="22"/>
          <w:szCs w:val="22"/>
        </w:rPr>
        <w:t>2</w:t>
      </w:r>
      <w:r w:rsidR="00D81B4F" w:rsidRPr="00F44A33">
        <w:rPr>
          <w:rFonts w:ascii="Calibri" w:eastAsia="Calibri" w:hAnsi="Calibri" w:cs="Calibri"/>
          <w:b/>
          <w:sz w:val="22"/>
          <w:szCs w:val="22"/>
        </w:rPr>
        <w:t>1</w:t>
      </w:r>
      <w:r w:rsidRPr="00F44A33">
        <w:rPr>
          <w:rFonts w:ascii="Calibri" w:eastAsia="Calibri" w:hAnsi="Calibri" w:cs="Calibri"/>
          <w:b/>
          <w:sz w:val="22"/>
          <w:szCs w:val="22"/>
        </w:rPr>
        <w:t>/202</w:t>
      </w:r>
      <w:r w:rsidR="00D81B4F" w:rsidRPr="00F44A33">
        <w:rPr>
          <w:rFonts w:ascii="Calibri" w:eastAsia="Calibri" w:hAnsi="Calibri" w:cs="Calibri"/>
          <w:b/>
          <w:sz w:val="22"/>
          <w:szCs w:val="22"/>
        </w:rPr>
        <w:t>2</w:t>
      </w:r>
      <w:r w:rsidR="003A2B46" w:rsidRPr="00F44A33">
        <w:rPr>
          <w:rFonts w:ascii="Calibri" w:eastAsia="Calibri" w:hAnsi="Calibri" w:cs="Calibri"/>
          <w:b/>
          <w:sz w:val="22"/>
          <w:szCs w:val="22"/>
        </w:rPr>
        <w:t>………………….</w:t>
      </w:r>
    </w:p>
    <w:p w:rsidR="00154580" w:rsidRPr="00F44A33" w:rsidRDefault="00154580" w:rsidP="00154580">
      <w:pPr>
        <w:spacing w:line="276" w:lineRule="auto"/>
        <w:ind w:left="40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54580" w:rsidRPr="00F44A33" w:rsidRDefault="00154580" w:rsidP="00154580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44A33">
        <w:rPr>
          <w:rFonts w:ascii="Calibri" w:hAnsi="Calibri" w:cs="Calibri"/>
          <w:b/>
          <w:sz w:val="22"/>
          <w:szCs w:val="22"/>
          <w:lang w:eastAsia="pl-PL"/>
        </w:rPr>
        <w:t>KRYTERIUM III – Poprawa wyników w nauce w roku szkolnym 2021/2022 w stosunku do roku szkolnego 2020/2021</w:t>
      </w:r>
    </w:p>
    <w:p w:rsidR="00B96B42" w:rsidRPr="00F44A33" w:rsidRDefault="00B96B42" w:rsidP="00B96B42">
      <w:pPr>
        <w:pStyle w:val="Akapitzlist"/>
        <w:rPr>
          <w:rFonts w:ascii="Calibri" w:hAnsi="Calibri" w:cs="Calibri"/>
          <w:b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56"/>
        <w:gridCol w:w="3257"/>
      </w:tblGrid>
      <w:tr w:rsidR="00B96B42" w:rsidTr="00F44A33">
        <w:tc>
          <w:tcPr>
            <w:tcW w:w="3256" w:type="dxa"/>
            <w:shd w:val="clear" w:color="auto" w:fill="auto"/>
            <w:vAlign w:val="center"/>
          </w:tcPr>
          <w:p w:rsidR="00B96B42" w:rsidRPr="00F44A33" w:rsidRDefault="00B96B42" w:rsidP="00F44A3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4A33">
              <w:rPr>
                <w:rFonts w:ascii="Calibri" w:hAnsi="Calibri" w:cs="Calibri"/>
                <w:b/>
                <w:sz w:val="22"/>
                <w:szCs w:val="22"/>
              </w:rPr>
              <w:t>Średnia ocen</w:t>
            </w:r>
            <w:r w:rsidRPr="00F44A3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 roku szkolnym 2021/2022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96B42" w:rsidRPr="00F44A33" w:rsidRDefault="00B96B42" w:rsidP="00F44A3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4A33">
              <w:rPr>
                <w:rFonts w:ascii="Calibri" w:hAnsi="Calibri" w:cs="Calibri"/>
                <w:b/>
                <w:sz w:val="22"/>
                <w:szCs w:val="22"/>
              </w:rPr>
              <w:t xml:space="preserve">Średnia ocen </w:t>
            </w:r>
            <w:r w:rsidRPr="00F44A33">
              <w:rPr>
                <w:rFonts w:ascii="Calibri" w:eastAsia="Calibri" w:hAnsi="Calibri" w:cs="Calibri"/>
                <w:b/>
                <w:sz w:val="22"/>
                <w:szCs w:val="22"/>
              </w:rPr>
              <w:t>w roku szkolnym 2020/2021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96B42" w:rsidRPr="00F44A33" w:rsidRDefault="00B96B42" w:rsidP="00F44A3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4A33">
              <w:rPr>
                <w:rFonts w:ascii="Calibri" w:hAnsi="Calibri" w:cs="Calibri"/>
                <w:b/>
                <w:sz w:val="22"/>
                <w:szCs w:val="22"/>
              </w:rPr>
              <w:t>Różnica</w:t>
            </w:r>
          </w:p>
        </w:tc>
      </w:tr>
      <w:tr w:rsidR="00B96B42" w:rsidTr="00F44A33">
        <w:tc>
          <w:tcPr>
            <w:tcW w:w="3256" w:type="dxa"/>
            <w:shd w:val="clear" w:color="auto" w:fill="auto"/>
          </w:tcPr>
          <w:p w:rsidR="00B96B42" w:rsidRPr="00F44A33" w:rsidRDefault="00B96B42" w:rsidP="00F44A33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B96B42" w:rsidRPr="00F44A33" w:rsidRDefault="00B96B42" w:rsidP="00F44A33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:rsidR="00B96B42" w:rsidRPr="00F44A33" w:rsidRDefault="00B96B42" w:rsidP="00F44A33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96B42" w:rsidRPr="00F44A33" w:rsidRDefault="00B96B42" w:rsidP="00F44A33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B96B42" w:rsidRPr="00F44A33" w:rsidRDefault="00B96B42" w:rsidP="00154580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2570A1" w:rsidRPr="005A4BBB" w:rsidRDefault="002570A1" w:rsidP="002570A1">
      <w:pPr>
        <w:spacing w:line="276" w:lineRule="auto"/>
        <w:jc w:val="both"/>
        <w:rPr>
          <w:rFonts w:ascii="Calibri" w:hAnsi="Calibri" w:cs="Calibri"/>
          <w:b/>
          <w:color w:val="000000"/>
          <w:sz w:val="15"/>
          <w:szCs w:val="22"/>
        </w:rPr>
      </w:pPr>
    </w:p>
    <w:p w:rsidR="002570A1" w:rsidRDefault="002570A1" w:rsidP="002570A1">
      <w:pPr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>KRYTERIUM I</w:t>
      </w:r>
      <w:r w:rsidR="00154580">
        <w:rPr>
          <w:rFonts w:ascii="Calibri" w:hAnsi="Calibri" w:cs="Calibri"/>
          <w:b/>
          <w:sz w:val="22"/>
          <w:szCs w:val="22"/>
          <w:lang w:eastAsia="pl-PL"/>
        </w:rPr>
        <w:t xml:space="preserve">V </w:t>
      </w:r>
      <w:r>
        <w:rPr>
          <w:rFonts w:ascii="Calibri" w:hAnsi="Calibri" w:cs="Calibri"/>
          <w:b/>
          <w:sz w:val="22"/>
          <w:szCs w:val="22"/>
          <w:lang w:eastAsia="pl-PL"/>
        </w:rPr>
        <w:t>– Frekwencja</w:t>
      </w:r>
      <w:r w:rsidR="003A2B46" w:rsidRPr="00F44A33">
        <w:rPr>
          <w:rFonts w:ascii="Calibri" w:eastAsia="Calibri" w:hAnsi="Calibri" w:cs="Calibri"/>
          <w:b/>
          <w:sz w:val="22"/>
          <w:szCs w:val="22"/>
        </w:rPr>
        <w:t xml:space="preserve"> w roku szkolnym 20</w:t>
      </w:r>
      <w:r w:rsidR="00A47459" w:rsidRPr="00F44A33">
        <w:rPr>
          <w:rFonts w:ascii="Calibri" w:eastAsia="Calibri" w:hAnsi="Calibri" w:cs="Calibri"/>
          <w:b/>
          <w:sz w:val="22"/>
          <w:szCs w:val="22"/>
        </w:rPr>
        <w:t>2</w:t>
      </w:r>
      <w:r w:rsidR="00D81B4F" w:rsidRPr="00F44A33">
        <w:rPr>
          <w:rFonts w:ascii="Calibri" w:eastAsia="Calibri" w:hAnsi="Calibri" w:cs="Calibri"/>
          <w:b/>
          <w:sz w:val="22"/>
          <w:szCs w:val="22"/>
        </w:rPr>
        <w:t>1</w:t>
      </w:r>
      <w:r w:rsidR="003A2B46" w:rsidRPr="00F44A33">
        <w:rPr>
          <w:rFonts w:ascii="Calibri" w:eastAsia="Calibri" w:hAnsi="Calibri" w:cs="Calibri"/>
          <w:b/>
          <w:sz w:val="22"/>
          <w:szCs w:val="22"/>
        </w:rPr>
        <w:t>/202</w:t>
      </w:r>
      <w:r w:rsidR="00D81B4F" w:rsidRPr="00F44A33">
        <w:rPr>
          <w:rFonts w:ascii="Calibri" w:eastAsia="Calibri" w:hAnsi="Calibri" w:cs="Calibri"/>
          <w:b/>
          <w:sz w:val="22"/>
          <w:szCs w:val="22"/>
        </w:rPr>
        <w:t>2</w:t>
      </w:r>
      <w:r w:rsidR="003A2B46" w:rsidRPr="00F44A33">
        <w:rPr>
          <w:rFonts w:ascii="Calibri" w:eastAsia="Calibri" w:hAnsi="Calibri" w:cs="Calibri"/>
          <w:b/>
          <w:sz w:val="22"/>
          <w:szCs w:val="22"/>
        </w:rPr>
        <w:t>…………</w:t>
      </w:r>
      <w:r w:rsidR="005327D3" w:rsidRPr="00F44A33">
        <w:rPr>
          <w:rFonts w:ascii="Calibri" w:eastAsia="Calibri" w:hAnsi="Calibri" w:cs="Calibri"/>
          <w:b/>
          <w:sz w:val="22"/>
          <w:szCs w:val="22"/>
        </w:rPr>
        <w:t>…..</w:t>
      </w:r>
      <w:r w:rsidR="003A2B46" w:rsidRPr="00F44A33">
        <w:rPr>
          <w:rFonts w:ascii="Calibri" w:eastAsia="Calibri" w:hAnsi="Calibri" w:cs="Calibri"/>
          <w:b/>
          <w:sz w:val="22"/>
          <w:szCs w:val="22"/>
        </w:rPr>
        <w:t>…….…..</w:t>
      </w:r>
    </w:p>
    <w:p w:rsidR="003A2B46" w:rsidRPr="005A4BBB" w:rsidRDefault="003A2B46" w:rsidP="003A2B46">
      <w:pPr>
        <w:spacing w:line="276" w:lineRule="auto"/>
        <w:rPr>
          <w:rFonts w:ascii="Calibri" w:hAnsi="Calibri" w:cs="Calibri"/>
          <w:sz w:val="16"/>
          <w:szCs w:val="22"/>
        </w:rPr>
      </w:pPr>
    </w:p>
    <w:p w:rsidR="00154580" w:rsidRPr="00154580" w:rsidRDefault="00154580" w:rsidP="00154580">
      <w:pPr>
        <w:numPr>
          <w:ilvl w:val="0"/>
          <w:numId w:val="15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154580">
        <w:rPr>
          <w:rFonts w:ascii="Calibri" w:hAnsi="Calibri" w:cs="Calibri"/>
          <w:b/>
          <w:bCs/>
          <w:sz w:val="22"/>
          <w:szCs w:val="22"/>
        </w:rPr>
        <w:t xml:space="preserve">KRYTERIUM V – </w:t>
      </w:r>
      <w:r>
        <w:rPr>
          <w:rFonts w:ascii="Calibri" w:hAnsi="Calibri" w:cs="Calibri"/>
          <w:b/>
          <w:bCs/>
          <w:sz w:val="22"/>
          <w:szCs w:val="22"/>
        </w:rPr>
        <w:t>P</w:t>
      </w:r>
      <w:r w:rsidRPr="00154580">
        <w:rPr>
          <w:rFonts w:ascii="Calibri" w:hAnsi="Calibri" w:cs="Calibri"/>
          <w:b/>
          <w:bCs/>
          <w:sz w:val="22"/>
          <w:szCs w:val="22"/>
        </w:rPr>
        <w:t xml:space="preserve">oprawa frekwencji </w:t>
      </w:r>
      <w:r w:rsidRPr="00154580">
        <w:rPr>
          <w:rFonts w:ascii="Calibri" w:eastAsia="Calibri" w:hAnsi="Calibri" w:cs="Calibri"/>
          <w:b/>
          <w:bCs/>
          <w:sz w:val="22"/>
          <w:szCs w:val="22"/>
        </w:rPr>
        <w:t xml:space="preserve">w roku szkolnym </w:t>
      </w:r>
      <w:r w:rsidRPr="00154580">
        <w:rPr>
          <w:rFonts w:ascii="Calibri" w:hAnsi="Calibri" w:cs="Calibri"/>
          <w:b/>
          <w:bCs/>
          <w:sz w:val="22"/>
          <w:szCs w:val="22"/>
        </w:rPr>
        <w:t xml:space="preserve">2021/2022 w stosunku do roku </w:t>
      </w:r>
      <w:r w:rsidRPr="00154580">
        <w:rPr>
          <w:rFonts w:ascii="Calibri" w:eastAsia="Calibri" w:hAnsi="Calibri" w:cs="Calibri"/>
          <w:b/>
          <w:bCs/>
          <w:sz w:val="22"/>
          <w:szCs w:val="22"/>
        </w:rPr>
        <w:t xml:space="preserve">szkolnym </w:t>
      </w:r>
      <w:r w:rsidRPr="00154580">
        <w:rPr>
          <w:rFonts w:ascii="Calibri" w:hAnsi="Calibri" w:cs="Calibri"/>
          <w:b/>
          <w:bCs/>
          <w:sz w:val="22"/>
          <w:szCs w:val="22"/>
        </w:rPr>
        <w:t>2020/2021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56"/>
        <w:gridCol w:w="3257"/>
      </w:tblGrid>
      <w:tr w:rsidR="00154580" w:rsidTr="00F44A33">
        <w:tc>
          <w:tcPr>
            <w:tcW w:w="3256" w:type="dxa"/>
            <w:shd w:val="clear" w:color="auto" w:fill="auto"/>
            <w:vAlign w:val="center"/>
          </w:tcPr>
          <w:p w:rsidR="00154580" w:rsidRPr="00F44A33" w:rsidRDefault="00154580" w:rsidP="00F44A3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4A3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Frekwencja</w:t>
            </w:r>
            <w:r w:rsidRPr="00F44A3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 roku szkolnym 2021/2022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54580" w:rsidRPr="00F44A33" w:rsidRDefault="00154580" w:rsidP="00F44A3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4A3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Frekwencja</w:t>
            </w:r>
            <w:r w:rsidRPr="00F44A3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 roku szkolnym 2020/2021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54580" w:rsidRPr="00F44A33" w:rsidRDefault="00154580" w:rsidP="00F44A3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4A33">
              <w:rPr>
                <w:rFonts w:ascii="Calibri" w:hAnsi="Calibri" w:cs="Calibri"/>
                <w:b/>
                <w:sz w:val="22"/>
                <w:szCs w:val="22"/>
              </w:rPr>
              <w:t>Różnica</w:t>
            </w:r>
          </w:p>
        </w:tc>
      </w:tr>
      <w:tr w:rsidR="00154580" w:rsidTr="00F44A33">
        <w:tc>
          <w:tcPr>
            <w:tcW w:w="3256" w:type="dxa"/>
            <w:shd w:val="clear" w:color="auto" w:fill="auto"/>
          </w:tcPr>
          <w:p w:rsidR="00154580" w:rsidRPr="00F44A33" w:rsidRDefault="00154580" w:rsidP="00F44A33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154580" w:rsidRPr="00F44A33" w:rsidRDefault="00154580" w:rsidP="00F44A33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:rsidR="00154580" w:rsidRPr="00F44A33" w:rsidRDefault="00154580" w:rsidP="00F44A33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54580" w:rsidRPr="00F44A33" w:rsidRDefault="00154580" w:rsidP="00F44A33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54580" w:rsidRPr="00154580" w:rsidRDefault="00154580" w:rsidP="00154580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154580" w:rsidRPr="00154580" w:rsidRDefault="002570A1" w:rsidP="00154580">
      <w:pPr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 xml:space="preserve">KRYTERIUM </w:t>
      </w:r>
      <w:r>
        <w:rPr>
          <w:rFonts w:ascii="Calibri" w:hAnsi="Calibri" w:cs="Calibri"/>
          <w:b/>
          <w:sz w:val="22"/>
          <w:szCs w:val="22"/>
          <w:lang w:eastAsia="pl-PL"/>
        </w:rPr>
        <w:t>V</w:t>
      </w:r>
      <w:r w:rsidR="00154580">
        <w:rPr>
          <w:rFonts w:ascii="Calibri" w:hAnsi="Calibri" w:cs="Calibri"/>
          <w:b/>
          <w:sz w:val="22"/>
          <w:szCs w:val="22"/>
          <w:lang w:eastAsia="pl-PL"/>
        </w:rPr>
        <w:t>I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– Zachowanie</w:t>
      </w:r>
      <w:r w:rsidR="003A2B46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3A2B46" w:rsidRPr="00F44A33">
        <w:rPr>
          <w:rFonts w:ascii="Calibri" w:eastAsia="Calibri" w:hAnsi="Calibri" w:cs="Calibri"/>
          <w:b/>
          <w:sz w:val="22"/>
          <w:szCs w:val="22"/>
        </w:rPr>
        <w:t>w roku szkolnym 20</w:t>
      </w:r>
      <w:r w:rsidR="00A47459" w:rsidRPr="00F44A33">
        <w:rPr>
          <w:rFonts w:ascii="Calibri" w:eastAsia="Calibri" w:hAnsi="Calibri" w:cs="Calibri"/>
          <w:b/>
          <w:sz w:val="22"/>
          <w:szCs w:val="22"/>
        </w:rPr>
        <w:t>2</w:t>
      </w:r>
      <w:r w:rsidR="00D81B4F" w:rsidRPr="00F44A33">
        <w:rPr>
          <w:rFonts w:ascii="Calibri" w:eastAsia="Calibri" w:hAnsi="Calibri" w:cs="Calibri"/>
          <w:b/>
          <w:sz w:val="22"/>
          <w:szCs w:val="22"/>
        </w:rPr>
        <w:t>1</w:t>
      </w:r>
      <w:r w:rsidR="003A2B46" w:rsidRPr="00F44A33">
        <w:rPr>
          <w:rFonts w:ascii="Calibri" w:eastAsia="Calibri" w:hAnsi="Calibri" w:cs="Calibri"/>
          <w:b/>
          <w:sz w:val="22"/>
          <w:szCs w:val="22"/>
        </w:rPr>
        <w:t>/202</w:t>
      </w:r>
      <w:r w:rsidR="00D81B4F" w:rsidRPr="00F44A33">
        <w:rPr>
          <w:rFonts w:ascii="Calibri" w:eastAsia="Calibri" w:hAnsi="Calibri" w:cs="Calibri"/>
          <w:b/>
          <w:sz w:val="22"/>
          <w:szCs w:val="22"/>
        </w:rPr>
        <w:t>2</w:t>
      </w:r>
      <w:r w:rsidR="003A2B46" w:rsidRPr="00F44A33">
        <w:rPr>
          <w:rFonts w:ascii="Calibri" w:eastAsia="Calibri" w:hAnsi="Calibri" w:cs="Calibri"/>
          <w:b/>
          <w:sz w:val="22"/>
          <w:szCs w:val="22"/>
        </w:rPr>
        <w:t xml:space="preserve"> …………</w:t>
      </w:r>
      <w:r w:rsidR="005327D3" w:rsidRPr="00F44A33">
        <w:rPr>
          <w:rFonts w:ascii="Calibri" w:eastAsia="Calibri" w:hAnsi="Calibri" w:cs="Calibri"/>
          <w:b/>
          <w:sz w:val="22"/>
          <w:szCs w:val="22"/>
        </w:rPr>
        <w:t>………….</w:t>
      </w:r>
      <w:r w:rsidR="003A2B46" w:rsidRPr="00F44A33">
        <w:rPr>
          <w:rFonts w:ascii="Calibri" w:eastAsia="Calibri" w:hAnsi="Calibri" w:cs="Calibri"/>
          <w:b/>
          <w:sz w:val="22"/>
          <w:szCs w:val="22"/>
        </w:rPr>
        <w:t>…….</w:t>
      </w:r>
    </w:p>
    <w:p w:rsidR="002570A1" w:rsidRPr="005A4BBB" w:rsidRDefault="002570A1" w:rsidP="002570A1">
      <w:pPr>
        <w:spacing w:line="276" w:lineRule="auto"/>
        <w:rPr>
          <w:rFonts w:ascii="Calibri" w:hAnsi="Calibri" w:cs="Calibri"/>
          <w:sz w:val="13"/>
          <w:szCs w:val="22"/>
        </w:rPr>
      </w:pPr>
    </w:p>
    <w:p w:rsidR="002570A1" w:rsidRPr="005A4BBB" w:rsidRDefault="002570A1" w:rsidP="002570A1">
      <w:pPr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 xml:space="preserve">KRYTERIUM </w:t>
      </w:r>
      <w:r>
        <w:rPr>
          <w:rFonts w:ascii="Calibri" w:hAnsi="Calibri" w:cs="Calibri"/>
          <w:b/>
          <w:sz w:val="22"/>
          <w:szCs w:val="22"/>
          <w:lang w:eastAsia="pl-PL"/>
        </w:rPr>
        <w:t>V</w:t>
      </w:r>
      <w:r w:rsidR="00154580">
        <w:rPr>
          <w:rFonts w:ascii="Calibri" w:hAnsi="Calibri" w:cs="Calibri"/>
          <w:b/>
          <w:sz w:val="22"/>
          <w:szCs w:val="22"/>
          <w:lang w:eastAsia="pl-PL"/>
        </w:rPr>
        <w:t>II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5327D3">
        <w:rPr>
          <w:rFonts w:ascii="Calibri" w:hAnsi="Calibri" w:cs="Calibri"/>
          <w:b/>
          <w:sz w:val="22"/>
          <w:szCs w:val="22"/>
          <w:lang w:eastAsia="pl-PL"/>
        </w:rPr>
        <w:t xml:space="preserve">– </w:t>
      </w:r>
      <w:r w:rsidR="00B935D5">
        <w:rPr>
          <w:rFonts w:ascii="Calibri" w:hAnsi="Calibri" w:cs="Calibri"/>
          <w:b/>
          <w:sz w:val="22"/>
          <w:szCs w:val="22"/>
          <w:lang w:eastAsia="pl-PL"/>
        </w:rPr>
        <w:t xml:space="preserve">Aktywność i zaangażowanie w życie szkoły </w:t>
      </w:r>
      <w:r w:rsidR="00B935D5" w:rsidRPr="00A86F4E">
        <w:rPr>
          <w:rFonts w:ascii="Calibri" w:eastAsia="Calibri" w:hAnsi="Calibri" w:cs="Calibri"/>
          <w:b/>
          <w:sz w:val="22"/>
          <w:szCs w:val="22"/>
        </w:rPr>
        <w:t xml:space="preserve">w roku szkolnym </w:t>
      </w:r>
      <w:r w:rsidR="00B935D5">
        <w:rPr>
          <w:rFonts w:ascii="Calibri" w:hAnsi="Calibri" w:cs="Calibri"/>
          <w:b/>
          <w:sz w:val="22"/>
          <w:szCs w:val="22"/>
        </w:rPr>
        <w:t>202</w:t>
      </w:r>
      <w:r w:rsidR="00D81B4F">
        <w:rPr>
          <w:rFonts w:ascii="Calibri" w:hAnsi="Calibri" w:cs="Calibri"/>
          <w:b/>
          <w:sz w:val="22"/>
          <w:szCs w:val="22"/>
        </w:rPr>
        <w:t>1</w:t>
      </w:r>
      <w:r w:rsidR="00B935D5">
        <w:rPr>
          <w:rFonts w:ascii="Calibri" w:hAnsi="Calibri" w:cs="Calibri"/>
          <w:b/>
          <w:sz w:val="22"/>
          <w:szCs w:val="22"/>
        </w:rPr>
        <w:t>/202</w:t>
      </w:r>
      <w:r w:rsidR="00D81B4F">
        <w:rPr>
          <w:rFonts w:ascii="Calibri" w:hAnsi="Calibri" w:cs="Calibri"/>
          <w:b/>
          <w:sz w:val="22"/>
          <w:szCs w:val="22"/>
        </w:rPr>
        <w:t>1</w:t>
      </w: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812"/>
      </w:tblGrid>
      <w:tr w:rsidR="002570A1" w:rsidRPr="00FF67CE" w:rsidTr="005F7BD3">
        <w:tc>
          <w:tcPr>
            <w:tcW w:w="3798" w:type="dxa"/>
            <w:shd w:val="clear" w:color="auto" w:fill="auto"/>
          </w:tcPr>
          <w:p w:rsidR="002570A1" w:rsidRPr="00D96D72" w:rsidRDefault="00D96D72" w:rsidP="00D96D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72">
              <w:rPr>
                <w:rFonts w:ascii="Calibri" w:hAnsi="Calibri" w:cs="Calibri"/>
                <w:b/>
                <w:sz w:val="22"/>
                <w:szCs w:val="22"/>
              </w:rPr>
              <w:t>Kategoria</w:t>
            </w:r>
          </w:p>
        </w:tc>
        <w:tc>
          <w:tcPr>
            <w:tcW w:w="5812" w:type="dxa"/>
            <w:shd w:val="clear" w:color="auto" w:fill="auto"/>
          </w:tcPr>
          <w:p w:rsidR="002570A1" w:rsidRDefault="0045494D" w:rsidP="00AF534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</w:tr>
      <w:tr w:rsidR="00B935D5" w:rsidRPr="00FF67CE" w:rsidTr="005F7BD3">
        <w:trPr>
          <w:trHeight w:val="1091"/>
        </w:trPr>
        <w:tc>
          <w:tcPr>
            <w:tcW w:w="3798" w:type="dxa"/>
            <w:shd w:val="clear" w:color="auto" w:fill="auto"/>
            <w:vAlign w:val="center"/>
          </w:tcPr>
          <w:p w:rsidR="00B935D5" w:rsidRDefault="00B935D5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A2F6A">
              <w:rPr>
                <w:rFonts w:ascii="Calibri" w:hAnsi="Calibri" w:cs="Calibri"/>
                <w:sz w:val="22"/>
                <w:szCs w:val="22"/>
              </w:rPr>
              <w:t>udział w szkoleniach</w:t>
            </w:r>
          </w:p>
          <w:p w:rsidR="005F7BD3" w:rsidRPr="00BA2F6A" w:rsidRDefault="005F7BD3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(temat i termin realizacji szkolenia)</w:t>
            </w:r>
          </w:p>
        </w:tc>
        <w:tc>
          <w:tcPr>
            <w:tcW w:w="5812" w:type="dxa"/>
            <w:shd w:val="clear" w:color="auto" w:fill="auto"/>
          </w:tcPr>
          <w:p w:rsidR="00B935D5" w:rsidRPr="00FF67CE" w:rsidRDefault="00B935D5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5D5" w:rsidRPr="00FF67CE" w:rsidTr="005F7BD3">
        <w:trPr>
          <w:trHeight w:val="1133"/>
        </w:trPr>
        <w:tc>
          <w:tcPr>
            <w:tcW w:w="3798" w:type="dxa"/>
            <w:shd w:val="clear" w:color="auto" w:fill="auto"/>
            <w:vAlign w:val="center"/>
          </w:tcPr>
          <w:p w:rsidR="00B935D5" w:rsidRDefault="00B935D5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A2F6A">
              <w:rPr>
                <w:rFonts w:ascii="Calibri" w:hAnsi="Calibri" w:cs="Calibri"/>
                <w:sz w:val="22"/>
                <w:szCs w:val="22"/>
              </w:rPr>
              <w:t>udział w stażach</w:t>
            </w:r>
          </w:p>
          <w:p w:rsidR="005F7BD3" w:rsidRPr="00BA2F6A" w:rsidRDefault="005F7BD3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(miejsce odbywania i termin realizacji stażu)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935D5" w:rsidRPr="00FF67CE" w:rsidRDefault="00B935D5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3B" w:rsidRPr="00FF67CE" w:rsidTr="00D6443B">
        <w:trPr>
          <w:trHeight w:val="964"/>
        </w:trPr>
        <w:tc>
          <w:tcPr>
            <w:tcW w:w="37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443B" w:rsidRPr="00BA2F6A" w:rsidRDefault="00D6443B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aktywność na rzecz szkoły (np. promocja szkoły, </w:t>
            </w:r>
            <w:r w:rsidRPr="00BA2F6A">
              <w:rPr>
                <w:rFonts w:ascii="Calibri" w:hAnsi="Calibri" w:cs="Calibri"/>
                <w:sz w:val="22"/>
                <w:szCs w:val="22"/>
              </w:rPr>
              <w:t>pomoc przy organizacji imprez, uroczystości szkolnych</w:t>
            </w:r>
            <w:r>
              <w:rPr>
                <w:rFonts w:ascii="Calibri" w:hAnsi="Calibri" w:cs="Calibri"/>
                <w:sz w:val="22"/>
                <w:szCs w:val="22"/>
              </w:rPr>
              <w:t>, chór, wolontariat, samorząd uczniowski)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43B" w:rsidRPr="00FF67CE" w:rsidRDefault="00D6443B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3B" w:rsidRPr="00FF67CE" w:rsidTr="00D6443B">
        <w:trPr>
          <w:trHeight w:val="964"/>
        </w:trPr>
        <w:tc>
          <w:tcPr>
            <w:tcW w:w="37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43B" w:rsidRDefault="00D6443B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43B" w:rsidRPr="00FF67CE" w:rsidRDefault="00D6443B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3B" w:rsidRPr="00FF67CE" w:rsidTr="00D6443B">
        <w:trPr>
          <w:trHeight w:val="964"/>
        </w:trPr>
        <w:tc>
          <w:tcPr>
            <w:tcW w:w="37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43B" w:rsidRDefault="00D6443B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43B" w:rsidRPr="00FF67CE" w:rsidRDefault="00D6443B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3B" w:rsidRPr="00FF67CE" w:rsidTr="00D6443B">
        <w:trPr>
          <w:trHeight w:val="964"/>
        </w:trPr>
        <w:tc>
          <w:tcPr>
            <w:tcW w:w="37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43B" w:rsidRDefault="00D6443B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43B" w:rsidRPr="00FF67CE" w:rsidRDefault="00D6443B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3B" w:rsidRPr="00FF67CE" w:rsidTr="00D6443B">
        <w:trPr>
          <w:trHeight w:val="964"/>
        </w:trPr>
        <w:tc>
          <w:tcPr>
            <w:tcW w:w="37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43B" w:rsidRDefault="00D6443B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43B" w:rsidRPr="00FF67CE" w:rsidRDefault="00D6443B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3B" w:rsidRPr="00FF67CE" w:rsidTr="00D6443B">
        <w:trPr>
          <w:trHeight w:val="964"/>
        </w:trPr>
        <w:tc>
          <w:tcPr>
            <w:tcW w:w="37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43B" w:rsidRDefault="00D6443B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43B" w:rsidRPr="00FF67CE" w:rsidRDefault="00D6443B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3B" w:rsidRPr="00FF67CE" w:rsidTr="00D6443B">
        <w:trPr>
          <w:trHeight w:val="964"/>
        </w:trPr>
        <w:tc>
          <w:tcPr>
            <w:tcW w:w="37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43B" w:rsidRDefault="00D6443B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3B" w:rsidRPr="00FF67CE" w:rsidRDefault="00D6443B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570A1" w:rsidRDefault="002570A1" w:rsidP="002570A1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570A1" w:rsidRPr="00D6443B" w:rsidRDefault="002570A1" w:rsidP="003A2B46">
      <w:pPr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 xml:space="preserve">KRYTERIUM </w:t>
      </w:r>
      <w:r>
        <w:rPr>
          <w:rFonts w:ascii="Calibri" w:hAnsi="Calibri" w:cs="Calibri"/>
          <w:b/>
          <w:sz w:val="22"/>
          <w:szCs w:val="22"/>
          <w:lang w:eastAsia="pl-PL"/>
        </w:rPr>
        <w:t>VI</w:t>
      </w:r>
      <w:r w:rsidR="00154580">
        <w:rPr>
          <w:rFonts w:ascii="Calibri" w:hAnsi="Calibri" w:cs="Calibri"/>
          <w:b/>
          <w:sz w:val="22"/>
          <w:szCs w:val="22"/>
          <w:lang w:eastAsia="pl-PL"/>
        </w:rPr>
        <w:t>II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dodatkowe –  Niepełnosprawność</w:t>
      </w:r>
    </w:p>
    <w:p w:rsidR="00D6443B" w:rsidRPr="00F204EB" w:rsidRDefault="00D6443B" w:rsidP="00D6443B">
      <w:pPr>
        <w:spacing w:line="276" w:lineRule="auto"/>
        <w:ind w:left="40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701"/>
      </w:tblGrid>
      <w:tr w:rsidR="002570A1" w:rsidTr="00F44A33">
        <w:tc>
          <w:tcPr>
            <w:tcW w:w="6912" w:type="dxa"/>
            <w:shd w:val="clear" w:color="auto" w:fill="auto"/>
          </w:tcPr>
          <w:p w:rsidR="002570A1" w:rsidRPr="00F44A33" w:rsidRDefault="002570A1" w:rsidP="00F44A3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4A3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Niepełnosprawność</w:t>
            </w:r>
          </w:p>
        </w:tc>
        <w:tc>
          <w:tcPr>
            <w:tcW w:w="1701" w:type="dxa"/>
            <w:shd w:val="clear" w:color="auto" w:fill="auto"/>
          </w:tcPr>
          <w:p w:rsidR="002570A1" w:rsidRPr="00F44A33" w:rsidRDefault="0045494D" w:rsidP="00F44A3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4A33">
              <w:rPr>
                <w:rFonts w:ascii="Calibri" w:hAnsi="Calibri" w:cs="Calibri"/>
                <w:b/>
                <w:sz w:val="22"/>
                <w:szCs w:val="22"/>
              </w:rPr>
              <w:t>Tak/Nie</w:t>
            </w:r>
          </w:p>
        </w:tc>
      </w:tr>
      <w:tr w:rsidR="005A4BBB" w:rsidTr="00F44A33">
        <w:tc>
          <w:tcPr>
            <w:tcW w:w="6912" w:type="dxa"/>
            <w:shd w:val="clear" w:color="auto" w:fill="auto"/>
          </w:tcPr>
          <w:p w:rsidR="005A4BBB" w:rsidRPr="00F44A33" w:rsidRDefault="005A4BBB" w:rsidP="00F44A3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4A33">
              <w:rPr>
                <w:rFonts w:ascii="Calibri" w:hAnsi="Calibri" w:cs="Calibri"/>
                <w:sz w:val="22"/>
                <w:szCs w:val="22"/>
              </w:rPr>
              <w:t>Orzeczenie z niepełnosprawnością</w:t>
            </w:r>
          </w:p>
        </w:tc>
        <w:tc>
          <w:tcPr>
            <w:tcW w:w="1701" w:type="dxa"/>
            <w:shd w:val="clear" w:color="auto" w:fill="auto"/>
          </w:tcPr>
          <w:p w:rsidR="005A4BBB" w:rsidRPr="00F44A33" w:rsidRDefault="005A4BBB" w:rsidP="00F44A33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6CE9" w:rsidRPr="008A1546" w:rsidRDefault="00606CE9" w:rsidP="007951D8">
      <w:pPr>
        <w:autoSpaceDE w:val="0"/>
        <w:spacing w:after="120"/>
        <w:jc w:val="both"/>
        <w:rPr>
          <w:sz w:val="22"/>
          <w:szCs w:val="22"/>
        </w:rPr>
      </w:pPr>
    </w:p>
    <w:sectPr w:rsidR="00606CE9" w:rsidRPr="008A1546" w:rsidSect="00D81B4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8" w:right="851" w:bottom="851" w:left="1276" w:header="284" w:footer="3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BD" w:rsidRDefault="00EF7ABD">
      <w:r>
        <w:separator/>
      </w:r>
    </w:p>
  </w:endnote>
  <w:endnote w:type="continuationSeparator" w:id="0">
    <w:p w:rsidR="00EF7ABD" w:rsidRDefault="00EF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B1" w:rsidRDefault="007F5251" w:rsidP="00D81B4F">
    <w:pPr>
      <w:pStyle w:val="Stopka"/>
      <w:jc w:val="center"/>
    </w:pPr>
    <w:r w:rsidRPr="00F44A33">
      <w:rPr>
        <w:noProof/>
        <w:sz w:val="28"/>
      </w:rPr>
      <w:drawing>
        <wp:inline distT="0" distB="0" distL="0" distR="0">
          <wp:extent cx="5745480" cy="50292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BD" w:rsidRDefault="00EF7ABD">
      <w:r>
        <w:separator/>
      </w:r>
    </w:p>
  </w:footnote>
  <w:footnote w:type="continuationSeparator" w:id="0">
    <w:p w:rsidR="00EF7ABD" w:rsidRDefault="00EF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B3" w:rsidRDefault="00FC3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B1" w:rsidRDefault="00264B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B1" w:rsidRDefault="00264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105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28"/>
        </w:tabs>
        <w:ind w:left="852" w:hanging="2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69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19"/>
        <w:szCs w:val="19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0FEC7D67"/>
    <w:multiLevelType w:val="hybridMultilevel"/>
    <w:tmpl w:val="231A2380"/>
    <w:lvl w:ilvl="0" w:tplc="30BABAE6">
      <w:start w:val="1"/>
      <w:numFmt w:val="lowerLetter"/>
      <w:lvlText w:val="%1)"/>
      <w:lvlJc w:val="left"/>
      <w:pPr>
        <w:ind w:left="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54503DB5"/>
    <w:multiLevelType w:val="hybridMultilevel"/>
    <w:tmpl w:val="3C3C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E25EF"/>
    <w:multiLevelType w:val="hybridMultilevel"/>
    <w:tmpl w:val="E6FCE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B"/>
    <w:rsid w:val="000A6137"/>
    <w:rsid w:val="000B462D"/>
    <w:rsid w:val="00154580"/>
    <w:rsid w:val="001D0CA5"/>
    <w:rsid w:val="001E32BD"/>
    <w:rsid w:val="002215C5"/>
    <w:rsid w:val="002236B2"/>
    <w:rsid w:val="00242DA1"/>
    <w:rsid w:val="002570A1"/>
    <w:rsid w:val="00264BB1"/>
    <w:rsid w:val="002D6457"/>
    <w:rsid w:val="002F7359"/>
    <w:rsid w:val="00362916"/>
    <w:rsid w:val="003A2B46"/>
    <w:rsid w:val="003B3D69"/>
    <w:rsid w:val="00434182"/>
    <w:rsid w:val="00435AD5"/>
    <w:rsid w:val="00453BE0"/>
    <w:rsid w:val="0045494D"/>
    <w:rsid w:val="004C3A86"/>
    <w:rsid w:val="005327D3"/>
    <w:rsid w:val="0056126A"/>
    <w:rsid w:val="005A4BBB"/>
    <w:rsid w:val="005B6250"/>
    <w:rsid w:val="005F7BD3"/>
    <w:rsid w:val="00606CE9"/>
    <w:rsid w:val="006335D6"/>
    <w:rsid w:val="006C679B"/>
    <w:rsid w:val="006E4B3F"/>
    <w:rsid w:val="00751E24"/>
    <w:rsid w:val="00776046"/>
    <w:rsid w:val="007951D8"/>
    <w:rsid w:val="007A1200"/>
    <w:rsid w:val="007A45F0"/>
    <w:rsid w:val="007C24DA"/>
    <w:rsid w:val="007F5251"/>
    <w:rsid w:val="00805AF6"/>
    <w:rsid w:val="00844A90"/>
    <w:rsid w:val="00882AE8"/>
    <w:rsid w:val="00887902"/>
    <w:rsid w:val="008A1546"/>
    <w:rsid w:val="008D67E3"/>
    <w:rsid w:val="008E07A4"/>
    <w:rsid w:val="00953DCD"/>
    <w:rsid w:val="009737C2"/>
    <w:rsid w:val="009F4DEB"/>
    <w:rsid w:val="00A05AFD"/>
    <w:rsid w:val="00A416EB"/>
    <w:rsid w:val="00A47459"/>
    <w:rsid w:val="00AC68E1"/>
    <w:rsid w:val="00AE6924"/>
    <w:rsid w:val="00AF534C"/>
    <w:rsid w:val="00B44854"/>
    <w:rsid w:val="00B5291E"/>
    <w:rsid w:val="00B759F6"/>
    <w:rsid w:val="00B935D5"/>
    <w:rsid w:val="00B96B42"/>
    <w:rsid w:val="00B97AD7"/>
    <w:rsid w:val="00BE252B"/>
    <w:rsid w:val="00BE419C"/>
    <w:rsid w:val="00C01A6C"/>
    <w:rsid w:val="00C33973"/>
    <w:rsid w:val="00CB24E0"/>
    <w:rsid w:val="00CE613E"/>
    <w:rsid w:val="00CE7202"/>
    <w:rsid w:val="00D17163"/>
    <w:rsid w:val="00D248BB"/>
    <w:rsid w:val="00D4332C"/>
    <w:rsid w:val="00D521C3"/>
    <w:rsid w:val="00D6443B"/>
    <w:rsid w:val="00D81B4F"/>
    <w:rsid w:val="00D96D72"/>
    <w:rsid w:val="00E27290"/>
    <w:rsid w:val="00EC62AC"/>
    <w:rsid w:val="00EF7ABD"/>
    <w:rsid w:val="00F32E6A"/>
    <w:rsid w:val="00F44A33"/>
    <w:rsid w:val="00F85881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6ED66DB-92AB-4EAF-9BC5-8B4D38AF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A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3A86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4C3A8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3A86"/>
    <w:rPr>
      <w:rFonts w:cs="Times New Roman"/>
    </w:rPr>
  </w:style>
  <w:style w:type="character" w:customStyle="1" w:styleId="WW8Num1z1">
    <w:name w:val="WW8Num1z1"/>
    <w:rsid w:val="004C3A86"/>
  </w:style>
  <w:style w:type="character" w:customStyle="1" w:styleId="WW8Num1z2">
    <w:name w:val="WW8Num1z2"/>
    <w:rsid w:val="004C3A86"/>
  </w:style>
  <w:style w:type="character" w:customStyle="1" w:styleId="WW8Num1z3">
    <w:name w:val="WW8Num1z3"/>
    <w:rsid w:val="004C3A86"/>
  </w:style>
  <w:style w:type="character" w:customStyle="1" w:styleId="WW8Num1z4">
    <w:name w:val="WW8Num1z4"/>
    <w:rsid w:val="004C3A86"/>
  </w:style>
  <w:style w:type="character" w:customStyle="1" w:styleId="WW8Num1z5">
    <w:name w:val="WW8Num1z5"/>
    <w:rsid w:val="004C3A86"/>
  </w:style>
  <w:style w:type="character" w:customStyle="1" w:styleId="WW8Num1z6">
    <w:name w:val="WW8Num1z6"/>
    <w:rsid w:val="004C3A86"/>
  </w:style>
  <w:style w:type="character" w:customStyle="1" w:styleId="WW8Num1z7">
    <w:name w:val="WW8Num1z7"/>
    <w:rsid w:val="004C3A86"/>
  </w:style>
  <w:style w:type="character" w:customStyle="1" w:styleId="WW8Num1z8">
    <w:name w:val="WW8Num1z8"/>
    <w:rsid w:val="004C3A86"/>
  </w:style>
  <w:style w:type="character" w:customStyle="1" w:styleId="WW8Num2z0">
    <w:name w:val="WW8Num2z0"/>
    <w:rsid w:val="004C3A86"/>
    <w:rPr>
      <w:rFonts w:hint="default"/>
    </w:rPr>
  </w:style>
  <w:style w:type="character" w:customStyle="1" w:styleId="WW8Num3z0">
    <w:name w:val="WW8Num3z0"/>
    <w:rsid w:val="004C3A86"/>
  </w:style>
  <w:style w:type="character" w:customStyle="1" w:styleId="WW8Num4z0">
    <w:name w:val="WW8Num4z0"/>
    <w:rsid w:val="004C3A86"/>
    <w:rPr>
      <w:rFonts w:ascii="Symbol" w:hAnsi="Symbol" w:cs="Symbol" w:hint="default"/>
      <w:color w:val="000000"/>
      <w:sz w:val="19"/>
      <w:szCs w:val="19"/>
    </w:rPr>
  </w:style>
  <w:style w:type="character" w:customStyle="1" w:styleId="WW8Num5z0">
    <w:name w:val="WW8Num5z0"/>
    <w:rsid w:val="004C3A86"/>
  </w:style>
  <w:style w:type="character" w:customStyle="1" w:styleId="WW8Num6z0">
    <w:name w:val="WW8Num6z0"/>
    <w:rsid w:val="004C3A86"/>
  </w:style>
  <w:style w:type="character" w:customStyle="1" w:styleId="WW8Num7z0">
    <w:name w:val="WW8Num7z0"/>
    <w:rsid w:val="004C3A86"/>
    <w:rPr>
      <w:rFonts w:hint="default"/>
      <w:i w:val="0"/>
    </w:rPr>
  </w:style>
  <w:style w:type="character" w:customStyle="1" w:styleId="WW8Num8z0">
    <w:name w:val="WW8Num8z0"/>
    <w:rsid w:val="004C3A86"/>
    <w:rPr>
      <w:rFonts w:hint="default"/>
    </w:rPr>
  </w:style>
  <w:style w:type="character" w:customStyle="1" w:styleId="WW8Num9z0">
    <w:name w:val="WW8Num9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10z0">
    <w:name w:val="WW8Num10z0"/>
    <w:rsid w:val="004C3A86"/>
  </w:style>
  <w:style w:type="character" w:customStyle="1" w:styleId="WW8Num2z1">
    <w:name w:val="WW8Num2z1"/>
    <w:rsid w:val="004C3A86"/>
  </w:style>
  <w:style w:type="character" w:customStyle="1" w:styleId="WW8Num2z2">
    <w:name w:val="WW8Num2z2"/>
    <w:rsid w:val="004C3A86"/>
  </w:style>
  <w:style w:type="character" w:customStyle="1" w:styleId="WW8Num2z3">
    <w:name w:val="WW8Num2z3"/>
    <w:rsid w:val="004C3A86"/>
  </w:style>
  <w:style w:type="character" w:customStyle="1" w:styleId="WW8Num2z4">
    <w:name w:val="WW8Num2z4"/>
    <w:rsid w:val="004C3A86"/>
  </w:style>
  <w:style w:type="character" w:customStyle="1" w:styleId="WW8Num2z5">
    <w:name w:val="WW8Num2z5"/>
    <w:rsid w:val="004C3A86"/>
  </w:style>
  <w:style w:type="character" w:customStyle="1" w:styleId="WW8Num2z6">
    <w:name w:val="WW8Num2z6"/>
    <w:rsid w:val="004C3A86"/>
  </w:style>
  <w:style w:type="character" w:customStyle="1" w:styleId="WW8Num2z7">
    <w:name w:val="WW8Num2z7"/>
    <w:rsid w:val="004C3A86"/>
  </w:style>
  <w:style w:type="character" w:customStyle="1" w:styleId="WW8Num2z8">
    <w:name w:val="WW8Num2z8"/>
    <w:rsid w:val="004C3A86"/>
  </w:style>
  <w:style w:type="character" w:customStyle="1" w:styleId="WW8Num3z1">
    <w:name w:val="WW8Num3z1"/>
    <w:rsid w:val="004C3A86"/>
  </w:style>
  <w:style w:type="character" w:customStyle="1" w:styleId="WW8Num3z2">
    <w:name w:val="WW8Num3z2"/>
    <w:rsid w:val="004C3A86"/>
  </w:style>
  <w:style w:type="character" w:customStyle="1" w:styleId="WW8Num3z3">
    <w:name w:val="WW8Num3z3"/>
    <w:rsid w:val="004C3A86"/>
  </w:style>
  <w:style w:type="character" w:customStyle="1" w:styleId="WW8Num3z4">
    <w:name w:val="WW8Num3z4"/>
    <w:rsid w:val="004C3A86"/>
  </w:style>
  <w:style w:type="character" w:customStyle="1" w:styleId="WW8Num3z5">
    <w:name w:val="WW8Num3z5"/>
    <w:rsid w:val="004C3A86"/>
  </w:style>
  <w:style w:type="character" w:customStyle="1" w:styleId="WW8Num3z6">
    <w:name w:val="WW8Num3z6"/>
    <w:rsid w:val="004C3A86"/>
  </w:style>
  <w:style w:type="character" w:customStyle="1" w:styleId="WW8Num3z7">
    <w:name w:val="WW8Num3z7"/>
    <w:rsid w:val="004C3A86"/>
  </w:style>
  <w:style w:type="character" w:customStyle="1" w:styleId="WW8Num3z8">
    <w:name w:val="WW8Num3z8"/>
    <w:rsid w:val="004C3A86"/>
  </w:style>
  <w:style w:type="character" w:customStyle="1" w:styleId="WW8Num4z1">
    <w:name w:val="WW8Num4z1"/>
    <w:rsid w:val="004C3A86"/>
    <w:rPr>
      <w:rFonts w:ascii="Courier New" w:hAnsi="Courier New" w:cs="Courier New" w:hint="default"/>
    </w:rPr>
  </w:style>
  <w:style w:type="character" w:customStyle="1" w:styleId="WW8Num4z2">
    <w:name w:val="WW8Num4z2"/>
    <w:rsid w:val="004C3A86"/>
    <w:rPr>
      <w:rFonts w:ascii="Wingdings" w:hAnsi="Wingdings" w:cs="Wingdings" w:hint="default"/>
    </w:rPr>
  </w:style>
  <w:style w:type="character" w:customStyle="1" w:styleId="WW8Num5z1">
    <w:name w:val="WW8Num5z1"/>
    <w:rsid w:val="004C3A86"/>
  </w:style>
  <w:style w:type="character" w:customStyle="1" w:styleId="WW8Num5z2">
    <w:name w:val="WW8Num5z2"/>
    <w:rsid w:val="004C3A86"/>
  </w:style>
  <w:style w:type="character" w:customStyle="1" w:styleId="WW8Num5z3">
    <w:name w:val="WW8Num5z3"/>
    <w:rsid w:val="004C3A86"/>
  </w:style>
  <w:style w:type="character" w:customStyle="1" w:styleId="WW8Num5z4">
    <w:name w:val="WW8Num5z4"/>
    <w:rsid w:val="004C3A86"/>
  </w:style>
  <w:style w:type="character" w:customStyle="1" w:styleId="WW8Num5z5">
    <w:name w:val="WW8Num5z5"/>
    <w:rsid w:val="004C3A86"/>
  </w:style>
  <w:style w:type="character" w:customStyle="1" w:styleId="WW8Num5z6">
    <w:name w:val="WW8Num5z6"/>
    <w:rsid w:val="004C3A86"/>
  </w:style>
  <w:style w:type="character" w:customStyle="1" w:styleId="WW8Num5z7">
    <w:name w:val="WW8Num5z7"/>
    <w:rsid w:val="004C3A86"/>
  </w:style>
  <w:style w:type="character" w:customStyle="1" w:styleId="WW8Num5z8">
    <w:name w:val="WW8Num5z8"/>
    <w:rsid w:val="004C3A86"/>
  </w:style>
  <w:style w:type="character" w:customStyle="1" w:styleId="WW8Num6z1">
    <w:name w:val="WW8Num6z1"/>
    <w:rsid w:val="004C3A86"/>
  </w:style>
  <w:style w:type="character" w:customStyle="1" w:styleId="WW8Num6z2">
    <w:name w:val="WW8Num6z2"/>
    <w:rsid w:val="004C3A86"/>
  </w:style>
  <w:style w:type="character" w:customStyle="1" w:styleId="WW8Num6z3">
    <w:name w:val="WW8Num6z3"/>
    <w:rsid w:val="004C3A86"/>
  </w:style>
  <w:style w:type="character" w:customStyle="1" w:styleId="WW8Num6z4">
    <w:name w:val="WW8Num6z4"/>
    <w:rsid w:val="004C3A86"/>
  </w:style>
  <w:style w:type="character" w:customStyle="1" w:styleId="WW8Num6z5">
    <w:name w:val="WW8Num6z5"/>
    <w:rsid w:val="004C3A86"/>
  </w:style>
  <w:style w:type="character" w:customStyle="1" w:styleId="WW8Num6z6">
    <w:name w:val="WW8Num6z6"/>
    <w:rsid w:val="004C3A86"/>
  </w:style>
  <w:style w:type="character" w:customStyle="1" w:styleId="WW8Num6z7">
    <w:name w:val="WW8Num6z7"/>
    <w:rsid w:val="004C3A86"/>
  </w:style>
  <w:style w:type="character" w:customStyle="1" w:styleId="WW8Num6z8">
    <w:name w:val="WW8Num6z8"/>
    <w:rsid w:val="004C3A86"/>
  </w:style>
  <w:style w:type="character" w:customStyle="1" w:styleId="WW8Num7z1">
    <w:name w:val="WW8Num7z1"/>
    <w:rsid w:val="004C3A86"/>
  </w:style>
  <w:style w:type="character" w:customStyle="1" w:styleId="WW8Num7z2">
    <w:name w:val="WW8Num7z2"/>
    <w:rsid w:val="004C3A86"/>
  </w:style>
  <w:style w:type="character" w:customStyle="1" w:styleId="WW8Num7z3">
    <w:name w:val="WW8Num7z3"/>
    <w:rsid w:val="004C3A86"/>
  </w:style>
  <w:style w:type="character" w:customStyle="1" w:styleId="WW8Num7z4">
    <w:name w:val="WW8Num7z4"/>
    <w:rsid w:val="004C3A86"/>
  </w:style>
  <w:style w:type="character" w:customStyle="1" w:styleId="WW8Num7z5">
    <w:name w:val="WW8Num7z5"/>
    <w:rsid w:val="004C3A86"/>
  </w:style>
  <w:style w:type="character" w:customStyle="1" w:styleId="WW8Num7z6">
    <w:name w:val="WW8Num7z6"/>
    <w:rsid w:val="004C3A86"/>
  </w:style>
  <w:style w:type="character" w:customStyle="1" w:styleId="WW8Num7z7">
    <w:name w:val="WW8Num7z7"/>
    <w:rsid w:val="004C3A86"/>
  </w:style>
  <w:style w:type="character" w:customStyle="1" w:styleId="WW8Num7z8">
    <w:name w:val="WW8Num7z8"/>
    <w:rsid w:val="004C3A86"/>
  </w:style>
  <w:style w:type="character" w:customStyle="1" w:styleId="WW8Num8z1">
    <w:name w:val="WW8Num8z1"/>
    <w:rsid w:val="004C3A86"/>
  </w:style>
  <w:style w:type="character" w:customStyle="1" w:styleId="WW8Num8z2">
    <w:name w:val="WW8Num8z2"/>
    <w:rsid w:val="004C3A86"/>
  </w:style>
  <w:style w:type="character" w:customStyle="1" w:styleId="WW8Num8z3">
    <w:name w:val="WW8Num8z3"/>
    <w:rsid w:val="004C3A86"/>
  </w:style>
  <w:style w:type="character" w:customStyle="1" w:styleId="WW8Num8z4">
    <w:name w:val="WW8Num8z4"/>
    <w:rsid w:val="004C3A86"/>
  </w:style>
  <w:style w:type="character" w:customStyle="1" w:styleId="WW8Num8z5">
    <w:name w:val="WW8Num8z5"/>
    <w:rsid w:val="004C3A86"/>
  </w:style>
  <w:style w:type="character" w:customStyle="1" w:styleId="WW8Num8z6">
    <w:name w:val="WW8Num8z6"/>
    <w:rsid w:val="004C3A86"/>
  </w:style>
  <w:style w:type="character" w:customStyle="1" w:styleId="WW8Num8z7">
    <w:name w:val="WW8Num8z7"/>
    <w:rsid w:val="004C3A86"/>
  </w:style>
  <w:style w:type="character" w:customStyle="1" w:styleId="WW8Num8z8">
    <w:name w:val="WW8Num8z8"/>
    <w:rsid w:val="004C3A86"/>
  </w:style>
  <w:style w:type="character" w:customStyle="1" w:styleId="WW8Num9z1">
    <w:name w:val="WW8Num9z1"/>
    <w:rsid w:val="004C3A86"/>
  </w:style>
  <w:style w:type="character" w:customStyle="1" w:styleId="WW8Num9z2">
    <w:name w:val="WW8Num9z2"/>
    <w:rsid w:val="004C3A86"/>
  </w:style>
  <w:style w:type="character" w:customStyle="1" w:styleId="WW8Num9z3">
    <w:name w:val="WW8Num9z3"/>
    <w:rsid w:val="004C3A86"/>
  </w:style>
  <w:style w:type="character" w:customStyle="1" w:styleId="WW8Num9z4">
    <w:name w:val="WW8Num9z4"/>
    <w:rsid w:val="004C3A86"/>
  </w:style>
  <w:style w:type="character" w:customStyle="1" w:styleId="WW8Num9z5">
    <w:name w:val="WW8Num9z5"/>
    <w:rsid w:val="004C3A86"/>
  </w:style>
  <w:style w:type="character" w:customStyle="1" w:styleId="WW8Num9z6">
    <w:name w:val="WW8Num9z6"/>
    <w:rsid w:val="004C3A86"/>
  </w:style>
  <w:style w:type="character" w:customStyle="1" w:styleId="WW8Num9z7">
    <w:name w:val="WW8Num9z7"/>
    <w:rsid w:val="004C3A86"/>
  </w:style>
  <w:style w:type="character" w:customStyle="1" w:styleId="WW8Num9z8">
    <w:name w:val="WW8Num9z8"/>
    <w:rsid w:val="004C3A86"/>
  </w:style>
  <w:style w:type="character" w:customStyle="1" w:styleId="WW8Num10z1">
    <w:name w:val="WW8Num10z1"/>
    <w:rsid w:val="004C3A86"/>
  </w:style>
  <w:style w:type="character" w:customStyle="1" w:styleId="WW8Num10z2">
    <w:name w:val="WW8Num10z2"/>
    <w:rsid w:val="004C3A86"/>
  </w:style>
  <w:style w:type="character" w:customStyle="1" w:styleId="WW8Num10z3">
    <w:name w:val="WW8Num10z3"/>
    <w:rsid w:val="004C3A86"/>
  </w:style>
  <w:style w:type="character" w:customStyle="1" w:styleId="WW8Num10z4">
    <w:name w:val="WW8Num10z4"/>
    <w:rsid w:val="004C3A86"/>
  </w:style>
  <w:style w:type="character" w:customStyle="1" w:styleId="WW8Num10z5">
    <w:name w:val="WW8Num10z5"/>
    <w:rsid w:val="004C3A86"/>
  </w:style>
  <w:style w:type="character" w:customStyle="1" w:styleId="WW8Num10z6">
    <w:name w:val="WW8Num10z6"/>
    <w:rsid w:val="004C3A86"/>
  </w:style>
  <w:style w:type="character" w:customStyle="1" w:styleId="WW8Num10z7">
    <w:name w:val="WW8Num10z7"/>
    <w:rsid w:val="004C3A86"/>
  </w:style>
  <w:style w:type="character" w:customStyle="1" w:styleId="WW8Num10z8">
    <w:name w:val="WW8Num10z8"/>
    <w:rsid w:val="004C3A86"/>
  </w:style>
  <w:style w:type="character" w:customStyle="1" w:styleId="WW8Num11z0">
    <w:name w:val="WW8Num11z0"/>
    <w:rsid w:val="004C3A86"/>
    <w:rPr>
      <w:rFonts w:hint="default"/>
    </w:rPr>
  </w:style>
  <w:style w:type="character" w:customStyle="1" w:styleId="WW8Num11z1">
    <w:name w:val="WW8Num11z1"/>
    <w:rsid w:val="004C3A86"/>
  </w:style>
  <w:style w:type="character" w:customStyle="1" w:styleId="WW8Num11z2">
    <w:name w:val="WW8Num11z2"/>
    <w:rsid w:val="004C3A86"/>
  </w:style>
  <w:style w:type="character" w:customStyle="1" w:styleId="WW8Num11z3">
    <w:name w:val="WW8Num11z3"/>
    <w:rsid w:val="004C3A86"/>
  </w:style>
  <w:style w:type="character" w:customStyle="1" w:styleId="WW8Num11z4">
    <w:name w:val="WW8Num11z4"/>
    <w:rsid w:val="004C3A86"/>
  </w:style>
  <w:style w:type="character" w:customStyle="1" w:styleId="WW8Num11z5">
    <w:name w:val="WW8Num11z5"/>
    <w:rsid w:val="004C3A86"/>
  </w:style>
  <w:style w:type="character" w:customStyle="1" w:styleId="WW8Num11z6">
    <w:name w:val="WW8Num11z6"/>
    <w:rsid w:val="004C3A86"/>
  </w:style>
  <w:style w:type="character" w:customStyle="1" w:styleId="WW8Num11z7">
    <w:name w:val="WW8Num11z7"/>
    <w:rsid w:val="004C3A86"/>
  </w:style>
  <w:style w:type="character" w:customStyle="1" w:styleId="WW8Num11z8">
    <w:name w:val="WW8Num11z8"/>
    <w:rsid w:val="004C3A86"/>
  </w:style>
  <w:style w:type="character" w:customStyle="1" w:styleId="WW8Num12z0">
    <w:name w:val="WW8Num12z0"/>
    <w:rsid w:val="004C3A86"/>
    <w:rPr>
      <w:rFonts w:ascii="Arial" w:hAnsi="Arial" w:cs="Arial" w:hint="default"/>
      <w:sz w:val="20"/>
      <w:szCs w:val="20"/>
    </w:rPr>
  </w:style>
  <w:style w:type="character" w:customStyle="1" w:styleId="WW8Num12z2">
    <w:name w:val="WW8Num12z2"/>
    <w:rsid w:val="004C3A86"/>
  </w:style>
  <w:style w:type="character" w:customStyle="1" w:styleId="WW8Num12z3">
    <w:name w:val="WW8Num12z3"/>
    <w:rsid w:val="004C3A86"/>
  </w:style>
  <w:style w:type="character" w:customStyle="1" w:styleId="WW8Num12z4">
    <w:name w:val="WW8Num12z4"/>
    <w:rsid w:val="004C3A86"/>
  </w:style>
  <w:style w:type="character" w:customStyle="1" w:styleId="WW8Num12z5">
    <w:name w:val="WW8Num12z5"/>
    <w:rsid w:val="004C3A86"/>
  </w:style>
  <w:style w:type="character" w:customStyle="1" w:styleId="WW8Num12z6">
    <w:name w:val="WW8Num12z6"/>
    <w:rsid w:val="004C3A86"/>
  </w:style>
  <w:style w:type="character" w:customStyle="1" w:styleId="WW8Num12z7">
    <w:name w:val="WW8Num12z7"/>
    <w:rsid w:val="004C3A86"/>
  </w:style>
  <w:style w:type="character" w:customStyle="1" w:styleId="WW8Num12z8">
    <w:name w:val="WW8Num12z8"/>
    <w:rsid w:val="004C3A86"/>
  </w:style>
  <w:style w:type="character" w:customStyle="1" w:styleId="WW8Num13z0">
    <w:name w:val="WW8Num13z0"/>
    <w:rsid w:val="004C3A86"/>
    <w:rPr>
      <w:rFonts w:ascii="Wingdings" w:hAnsi="Wingdings" w:cs="Wingdings" w:hint="default"/>
    </w:rPr>
  </w:style>
  <w:style w:type="character" w:customStyle="1" w:styleId="WW8Num13z1">
    <w:name w:val="WW8Num13z1"/>
    <w:rsid w:val="004C3A86"/>
    <w:rPr>
      <w:rFonts w:ascii="Courier New" w:hAnsi="Courier New" w:cs="Courier New" w:hint="default"/>
    </w:rPr>
  </w:style>
  <w:style w:type="character" w:customStyle="1" w:styleId="WW8Num13z3">
    <w:name w:val="WW8Num13z3"/>
    <w:rsid w:val="004C3A86"/>
    <w:rPr>
      <w:rFonts w:ascii="Symbol" w:hAnsi="Symbol" w:cs="Symbol" w:hint="default"/>
    </w:rPr>
  </w:style>
  <w:style w:type="character" w:customStyle="1" w:styleId="WW8Num14z0">
    <w:name w:val="WW8Num14z0"/>
    <w:rsid w:val="004C3A86"/>
    <w:rPr>
      <w:rFonts w:hint="default"/>
    </w:rPr>
  </w:style>
  <w:style w:type="character" w:customStyle="1" w:styleId="WW8Num14z1">
    <w:name w:val="WW8Num14z1"/>
    <w:rsid w:val="004C3A86"/>
  </w:style>
  <w:style w:type="character" w:customStyle="1" w:styleId="WW8Num14z2">
    <w:name w:val="WW8Num14z2"/>
    <w:rsid w:val="004C3A86"/>
  </w:style>
  <w:style w:type="character" w:customStyle="1" w:styleId="WW8Num14z3">
    <w:name w:val="WW8Num14z3"/>
    <w:rsid w:val="004C3A86"/>
  </w:style>
  <w:style w:type="character" w:customStyle="1" w:styleId="WW8Num14z4">
    <w:name w:val="WW8Num14z4"/>
    <w:rsid w:val="004C3A86"/>
  </w:style>
  <w:style w:type="character" w:customStyle="1" w:styleId="WW8Num14z5">
    <w:name w:val="WW8Num14z5"/>
    <w:rsid w:val="004C3A86"/>
  </w:style>
  <w:style w:type="character" w:customStyle="1" w:styleId="WW8Num14z6">
    <w:name w:val="WW8Num14z6"/>
    <w:rsid w:val="004C3A86"/>
  </w:style>
  <w:style w:type="character" w:customStyle="1" w:styleId="WW8Num14z7">
    <w:name w:val="WW8Num14z7"/>
    <w:rsid w:val="004C3A86"/>
  </w:style>
  <w:style w:type="character" w:customStyle="1" w:styleId="WW8Num14z8">
    <w:name w:val="WW8Num14z8"/>
    <w:rsid w:val="004C3A86"/>
  </w:style>
  <w:style w:type="character" w:customStyle="1" w:styleId="WW8Num15z0">
    <w:name w:val="WW8Num15z0"/>
    <w:rsid w:val="004C3A86"/>
    <w:rPr>
      <w:rFonts w:hint="default"/>
    </w:rPr>
  </w:style>
  <w:style w:type="character" w:customStyle="1" w:styleId="WW8Num15z2">
    <w:name w:val="WW8Num15z2"/>
    <w:rsid w:val="004C3A86"/>
  </w:style>
  <w:style w:type="character" w:customStyle="1" w:styleId="WW8Num15z3">
    <w:name w:val="WW8Num15z3"/>
    <w:rsid w:val="004C3A86"/>
  </w:style>
  <w:style w:type="character" w:customStyle="1" w:styleId="WW8Num15z4">
    <w:name w:val="WW8Num15z4"/>
    <w:rsid w:val="004C3A86"/>
  </w:style>
  <w:style w:type="character" w:customStyle="1" w:styleId="WW8Num15z5">
    <w:name w:val="WW8Num15z5"/>
    <w:rsid w:val="004C3A86"/>
  </w:style>
  <w:style w:type="character" w:customStyle="1" w:styleId="WW8Num15z6">
    <w:name w:val="WW8Num15z6"/>
    <w:rsid w:val="004C3A86"/>
  </w:style>
  <w:style w:type="character" w:customStyle="1" w:styleId="WW8Num15z7">
    <w:name w:val="WW8Num15z7"/>
    <w:rsid w:val="004C3A86"/>
  </w:style>
  <w:style w:type="character" w:customStyle="1" w:styleId="WW8Num15z8">
    <w:name w:val="WW8Num15z8"/>
    <w:rsid w:val="004C3A86"/>
  </w:style>
  <w:style w:type="character" w:customStyle="1" w:styleId="WW8Num16z0">
    <w:name w:val="WW8Num16z0"/>
    <w:rsid w:val="004C3A86"/>
    <w:rPr>
      <w:rFonts w:ascii="Arial" w:hAnsi="Arial" w:cs="Arial" w:hint="default"/>
      <w:bCs/>
      <w:color w:val="auto"/>
      <w:sz w:val="20"/>
      <w:szCs w:val="19"/>
    </w:rPr>
  </w:style>
  <w:style w:type="character" w:customStyle="1" w:styleId="WW8Num16z1">
    <w:name w:val="WW8Num16z1"/>
    <w:rsid w:val="004C3A86"/>
  </w:style>
  <w:style w:type="character" w:customStyle="1" w:styleId="WW8Num16z2">
    <w:name w:val="WW8Num16z2"/>
    <w:rsid w:val="004C3A86"/>
  </w:style>
  <w:style w:type="character" w:customStyle="1" w:styleId="WW8Num16z3">
    <w:name w:val="WW8Num16z3"/>
    <w:rsid w:val="004C3A86"/>
  </w:style>
  <w:style w:type="character" w:customStyle="1" w:styleId="WW8Num16z4">
    <w:name w:val="WW8Num16z4"/>
    <w:rsid w:val="004C3A86"/>
  </w:style>
  <w:style w:type="character" w:customStyle="1" w:styleId="WW8Num16z5">
    <w:name w:val="WW8Num16z5"/>
    <w:rsid w:val="004C3A86"/>
  </w:style>
  <w:style w:type="character" w:customStyle="1" w:styleId="WW8Num16z6">
    <w:name w:val="WW8Num16z6"/>
    <w:rsid w:val="004C3A86"/>
  </w:style>
  <w:style w:type="character" w:customStyle="1" w:styleId="WW8Num16z7">
    <w:name w:val="WW8Num16z7"/>
    <w:rsid w:val="004C3A86"/>
  </w:style>
  <w:style w:type="character" w:customStyle="1" w:styleId="WW8Num16z8">
    <w:name w:val="WW8Num16z8"/>
    <w:rsid w:val="004C3A86"/>
  </w:style>
  <w:style w:type="character" w:customStyle="1" w:styleId="WW8Num17z0">
    <w:name w:val="WW8Num17z0"/>
    <w:rsid w:val="004C3A86"/>
  </w:style>
  <w:style w:type="character" w:customStyle="1" w:styleId="WW8Num17z1">
    <w:name w:val="WW8Num17z1"/>
    <w:rsid w:val="004C3A86"/>
  </w:style>
  <w:style w:type="character" w:customStyle="1" w:styleId="WW8Num17z2">
    <w:name w:val="WW8Num17z2"/>
    <w:rsid w:val="004C3A86"/>
  </w:style>
  <w:style w:type="character" w:customStyle="1" w:styleId="WW8Num17z3">
    <w:name w:val="WW8Num17z3"/>
    <w:rsid w:val="004C3A86"/>
  </w:style>
  <w:style w:type="character" w:customStyle="1" w:styleId="WW8Num17z4">
    <w:name w:val="WW8Num17z4"/>
    <w:rsid w:val="004C3A86"/>
  </w:style>
  <w:style w:type="character" w:customStyle="1" w:styleId="WW8Num17z5">
    <w:name w:val="WW8Num17z5"/>
    <w:rsid w:val="004C3A86"/>
  </w:style>
  <w:style w:type="character" w:customStyle="1" w:styleId="WW8Num17z6">
    <w:name w:val="WW8Num17z6"/>
    <w:rsid w:val="004C3A86"/>
  </w:style>
  <w:style w:type="character" w:customStyle="1" w:styleId="WW8Num17z7">
    <w:name w:val="WW8Num17z7"/>
    <w:rsid w:val="004C3A86"/>
  </w:style>
  <w:style w:type="character" w:customStyle="1" w:styleId="WW8Num17z8">
    <w:name w:val="WW8Num17z8"/>
    <w:rsid w:val="004C3A86"/>
  </w:style>
  <w:style w:type="character" w:customStyle="1" w:styleId="WW8Num18z0">
    <w:name w:val="WW8Num18z0"/>
    <w:rsid w:val="004C3A86"/>
  </w:style>
  <w:style w:type="character" w:customStyle="1" w:styleId="WW8Num18z1">
    <w:name w:val="WW8Num18z1"/>
    <w:rsid w:val="004C3A86"/>
  </w:style>
  <w:style w:type="character" w:customStyle="1" w:styleId="WW8Num18z2">
    <w:name w:val="WW8Num18z2"/>
    <w:rsid w:val="004C3A86"/>
  </w:style>
  <w:style w:type="character" w:customStyle="1" w:styleId="WW8Num18z3">
    <w:name w:val="WW8Num18z3"/>
    <w:rsid w:val="004C3A86"/>
  </w:style>
  <w:style w:type="character" w:customStyle="1" w:styleId="WW8Num18z4">
    <w:name w:val="WW8Num18z4"/>
    <w:rsid w:val="004C3A86"/>
  </w:style>
  <w:style w:type="character" w:customStyle="1" w:styleId="WW8Num18z5">
    <w:name w:val="WW8Num18z5"/>
    <w:rsid w:val="004C3A86"/>
  </w:style>
  <w:style w:type="character" w:customStyle="1" w:styleId="WW8Num18z6">
    <w:name w:val="WW8Num18z6"/>
    <w:rsid w:val="004C3A86"/>
  </w:style>
  <w:style w:type="character" w:customStyle="1" w:styleId="WW8Num18z7">
    <w:name w:val="WW8Num18z7"/>
    <w:rsid w:val="004C3A86"/>
  </w:style>
  <w:style w:type="character" w:customStyle="1" w:styleId="WW8Num18z8">
    <w:name w:val="WW8Num18z8"/>
    <w:rsid w:val="004C3A86"/>
  </w:style>
  <w:style w:type="character" w:customStyle="1" w:styleId="WW8Num19z0">
    <w:name w:val="WW8Num19z0"/>
    <w:rsid w:val="004C3A86"/>
    <w:rPr>
      <w:rFonts w:hint="default"/>
    </w:rPr>
  </w:style>
  <w:style w:type="character" w:customStyle="1" w:styleId="WW8Num19z1">
    <w:name w:val="WW8Num19z1"/>
    <w:rsid w:val="004C3A86"/>
  </w:style>
  <w:style w:type="character" w:customStyle="1" w:styleId="WW8Num19z2">
    <w:name w:val="WW8Num19z2"/>
    <w:rsid w:val="004C3A86"/>
  </w:style>
  <w:style w:type="character" w:customStyle="1" w:styleId="WW8Num19z3">
    <w:name w:val="WW8Num19z3"/>
    <w:rsid w:val="004C3A86"/>
  </w:style>
  <w:style w:type="character" w:customStyle="1" w:styleId="WW8Num19z4">
    <w:name w:val="WW8Num19z4"/>
    <w:rsid w:val="004C3A86"/>
  </w:style>
  <w:style w:type="character" w:customStyle="1" w:styleId="WW8Num19z5">
    <w:name w:val="WW8Num19z5"/>
    <w:rsid w:val="004C3A86"/>
  </w:style>
  <w:style w:type="character" w:customStyle="1" w:styleId="WW8Num19z6">
    <w:name w:val="WW8Num19z6"/>
    <w:rsid w:val="004C3A86"/>
  </w:style>
  <w:style w:type="character" w:customStyle="1" w:styleId="WW8Num19z7">
    <w:name w:val="WW8Num19z7"/>
    <w:rsid w:val="004C3A86"/>
  </w:style>
  <w:style w:type="character" w:customStyle="1" w:styleId="WW8Num19z8">
    <w:name w:val="WW8Num19z8"/>
    <w:rsid w:val="004C3A86"/>
  </w:style>
  <w:style w:type="character" w:customStyle="1" w:styleId="WW8Num20z0">
    <w:name w:val="WW8Num20z0"/>
    <w:rsid w:val="004C3A86"/>
  </w:style>
  <w:style w:type="character" w:customStyle="1" w:styleId="WW8Num20z1">
    <w:name w:val="WW8Num20z1"/>
    <w:rsid w:val="004C3A86"/>
  </w:style>
  <w:style w:type="character" w:customStyle="1" w:styleId="WW8Num20z2">
    <w:name w:val="WW8Num20z2"/>
    <w:rsid w:val="004C3A86"/>
  </w:style>
  <w:style w:type="character" w:customStyle="1" w:styleId="WW8Num20z3">
    <w:name w:val="WW8Num20z3"/>
    <w:rsid w:val="004C3A86"/>
  </w:style>
  <w:style w:type="character" w:customStyle="1" w:styleId="WW8Num20z4">
    <w:name w:val="WW8Num20z4"/>
    <w:rsid w:val="004C3A86"/>
  </w:style>
  <w:style w:type="character" w:customStyle="1" w:styleId="WW8Num20z5">
    <w:name w:val="WW8Num20z5"/>
    <w:rsid w:val="004C3A86"/>
  </w:style>
  <w:style w:type="character" w:customStyle="1" w:styleId="WW8Num20z6">
    <w:name w:val="WW8Num20z6"/>
    <w:rsid w:val="004C3A86"/>
  </w:style>
  <w:style w:type="character" w:customStyle="1" w:styleId="WW8Num20z7">
    <w:name w:val="WW8Num20z7"/>
    <w:rsid w:val="004C3A86"/>
  </w:style>
  <w:style w:type="character" w:customStyle="1" w:styleId="WW8Num20z8">
    <w:name w:val="WW8Num20z8"/>
    <w:rsid w:val="004C3A86"/>
  </w:style>
  <w:style w:type="character" w:customStyle="1" w:styleId="WW8Num21z0">
    <w:name w:val="WW8Num21z0"/>
    <w:rsid w:val="004C3A86"/>
  </w:style>
  <w:style w:type="character" w:customStyle="1" w:styleId="WW8Num21z1">
    <w:name w:val="WW8Num21z1"/>
    <w:rsid w:val="004C3A86"/>
  </w:style>
  <w:style w:type="character" w:customStyle="1" w:styleId="WW8Num21z2">
    <w:name w:val="WW8Num21z2"/>
    <w:rsid w:val="004C3A86"/>
  </w:style>
  <w:style w:type="character" w:customStyle="1" w:styleId="WW8Num21z3">
    <w:name w:val="WW8Num21z3"/>
    <w:rsid w:val="004C3A86"/>
  </w:style>
  <w:style w:type="character" w:customStyle="1" w:styleId="WW8Num21z4">
    <w:name w:val="WW8Num21z4"/>
    <w:rsid w:val="004C3A86"/>
  </w:style>
  <w:style w:type="character" w:customStyle="1" w:styleId="WW8Num21z5">
    <w:name w:val="WW8Num21z5"/>
    <w:rsid w:val="004C3A86"/>
  </w:style>
  <w:style w:type="character" w:customStyle="1" w:styleId="WW8Num21z6">
    <w:name w:val="WW8Num21z6"/>
    <w:rsid w:val="004C3A86"/>
  </w:style>
  <w:style w:type="character" w:customStyle="1" w:styleId="WW8Num21z7">
    <w:name w:val="WW8Num21z7"/>
    <w:rsid w:val="004C3A86"/>
  </w:style>
  <w:style w:type="character" w:customStyle="1" w:styleId="WW8Num21z8">
    <w:name w:val="WW8Num21z8"/>
    <w:rsid w:val="004C3A86"/>
  </w:style>
  <w:style w:type="character" w:customStyle="1" w:styleId="WW8Num22z0">
    <w:name w:val="WW8Num22z0"/>
    <w:rsid w:val="004C3A86"/>
    <w:rPr>
      <w:rFonts w:ascii="Times New Roman" w:eastAsia="Times New Roman" w:hAnsi="Times New Roman" w:cs="Times New Roman" w:hint="default"/>
      <w:b/>
    </w:rPr>
  </w:style>
  <w:style w:type="character" w:customStyle="1" w:styleId="WW8Num22z1">
    <w:name w:val="WW8Num22z1"/>
    <w:rsid w:val="004C3A86"/>
    <w:rPr>
      <w:rFonts w:ascii="Courier New" w:hAnsi="Courier New" w:cs="Courier New" w:hint="default"/>
    </w:rPr>
  </w:style>
  <w:style w:type="character" w:customStyle="1" w:styleId="WW8Num22z2">
    <w:name w:val="WW8Num22z2"/>
    <w:rsid w:val="004C3A86"/>
    <w:rPr>
      <w:rFonts w:ascii="Wingdings" w:hAnsi="Wingdings" w:cs="Wingdings" w:hint="default"/>
    </w:rPr>
  </w:style>
  <w:style w:type="character" w:customStyle="1" w:styleId="WW8Num22z3">
    <w:name w:val="WW8Num22z3"/>
    <w:rsid w:val="004C3A86"/>
    <w:rPr>
      <w:rFonts w:ascii="Symbol" w:hAnsi="Symbol" w:cs="Symbol" w:hint="default"/>
    </w:rPr>
  </w:style>
  <w:style w:type="character" w:customStyle="1" w:styleId="WW8Num23z0">
    <w:name w:val="WW8Num23z0"/>
    <w:rsid w:val="004C3A86"/>
    <w:rPr>
      <w:rFonts w:hint="default"/>
      <w:b/>
    </w:rPr>
  </w:style>
  <w:style w:type="character" w:customStyle="1" w:styleId="WW8Num23z1">
    <w:name w:val="WW8Num23z1"/>
    <w:rsid w:val="004C3A86"/>
  </w:style>
  <w:style w:type="character" w:customStyle="1" w:styleId="WW8Num23z2">
    <w:name w:val="WW8Num23z2"/>
    <w:rsid w:val="004C3A86"/>
  </w:style>
  <w:style w:type="character" w:customStyle="1" w:styleId="WW8Num23z3">
    <w:name w:val="WW8Num23z3"/>
    <w:rsid w:val="004C3A86"/>
  </w:style>
  <w:style w:type="character" w:customStyle="1" w:styleId="WW8Num23z4">
    <w:name w:val="WW8Num23z4"/>
    <w:rsid w:val="004C3A86"/>
  </w:style>
  <w:style w:type="character" w:customStyle="1" w:styleId="WW8Num23z5">
    <w:name w:val="WW8Num23z5"/>
    <w:rsid w:val="004C3A86"/>
  </w:style>
  <w:style w:type="character" w:customStyle="1" w:styleId="WW8Num23z6">
    <w:name w:val="WW8Num23z6"/>
    <w:rsid w:val="004C3A86"/>
  </w:style>
  <w:style w:type="character" w:customStyle="1" w:styleId="WW8Num23z7">
    <w:name w:val="WW8Num23z7"/>
    <w:rsid w:val="004C3A86"/>
  </w:style>
  <w:style w:type="character" w:customStyle="1" w:styleId="WW8Num23z8">
    <w:name w:val="WW8Num23z8"/>
    <w:rsid w:val="004C3A86"/>
  </w:style>
  <w:style w:type="character" w:customStyle="1" w:styleId="WW8Num24z0">
    <w:name w:val="WW8Num24z0"/>
    <w:rsid w:val="004C3A86"/>
  </w:style>
  <w:style w:type="character" w:customStyle="1" w:styleId="WW8Num24z1">
    <w:name w:val="WW8Num24z1"/>
    <w:rsid w:val="004C3A86"/>
  </w:style>
  <w:style w:type="character" w:customStyle="1" w:styleId="WW8Num24z2">
    <w:name w:val="WW8Num24z2"/>
    <w:rsid w:val="004C3A86"/>
  </w:style>
  <w:style w:type="character" w:customStyle="1" w:styleId="WW8Num24z3">
    <w:name w:val="WW8Num24z3"/>
    <w:rsid w:val="004C3A86"/>
  </w:style>
  <w:style w:type="character" w:customStyle="1" w:styleId="WW8Num24z4">
    <w:name w:val="WW8Num24z4"/>
    <w:rsid w:val="004C3A86"/>
  </w:style>
  <w:style w:type="character" w:customStyle="1" w:styleId="WW8Num24z5">
    <w:name w:val="WW8Num24z5"/>
    <w:rsid w:val="004C3A86"/>
  </w:style>
  <w:style w:type="character" w:customStyle="1" w:styleId="WW8Num24z6">
    <w:name w:val="WW8Num24z6"/>
    <w:rsid w:val="004C3A86"/>
  </w:style>
  <w:style w:type="character" w:customStyle="1" w:styleId="WW8Num24z7">
    <w:name w:val="WW8Num24z7"/>
    <w:rsid w:val="004C3A86"/>
  </w:style>
  <w:style w:type="character" w:customStyle="1" w:styleId="WW8Num24z8">
    <w:name w:val="WW8Num24z8"/>
    <w:rsid w:val="004C3A86"/>
  </w:style>
  <w:style w:type="character" w:customStyle="1" w:styleId="WW8Num25z0">
    <w:name w:val="WW8Num25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25z1">
    <w:name w:val="WW8Num25z1"/>
    <w:rsid w:val="004C3A86"/>
  </w:style>
  <w:style w:type="character" w:customStyle="1" w:styleId="WW8Num25z2">
    <w:name w:val="WW8Num25z2"/>
    <w:rsid w:val="004C3A86"/>
  </w:style>
  <w:style w:type="character" w:customStyle="1" w:styleId="WW8Num25z3">
    <w:name w:val="WW8Num25z3"/>
    <w:rsid w:val="004C3A86"/>
  </w:style>
  <w:style w:type="character" w:customStyle="1" w:styleId="WW8Num25z4">
    <w:name w:val="WW8Num25z4"/>
    <w:rsid w:val="004C3A86"/>
  </w:style>
  <w:style w:type="character" w:customStyle="1" w:styleId="WW8Num25z5">
    <w:name w:val="WW8Num25z5"/>
    <w:rsid w:val="004C3A86"/>
  </w:style>
  <w:style w:type="character" w:customStyle="1" w:styleId="WW8Num25z6">
    <w:name w:val="WW8Num25z6"/>
    <w:rsid w:val="004C3A86"/>
  </w:style>
  <w:style w:type="character" w:customStyle="1" w:styleId="WW8Num25z7">
    <w:name w:val="WW8Num25z7"/>
    <w:rsid w:val="004C3A86"/>
  </w:style>
  <w:style w:type="character" w:customStyle="1" w:styleId="WW8Num25z8">
    <w:name w:val="WW8Num25z8"/>
    <w:rsid w:val="004C3A86"/>
  </w:style>
  <w:style w:type="character" w:customStyle="1" w:styleId="WW8Num26z0">
    <w:name w:val="WW8Num26z0"/>
    <w:rsid w:val="004C3A86"/>
  </w:style>
  <w:style w:type="character" w:customStyle="1" w:styleId="WW8Num26z1">
    <w:name w:val="WW8Num26z1"/>
    <w:rsid w:val="004C3A86"/>
  </w:style>
  <w:style w:type="character" w:customStyle="1" w:styleId="WW8Num26z2">
    <w:name w:val="WW8Num26z2"/>
    <w:rsid w:val="004C3A86"/>
  </w:style>
  <w:style w:type="character" w:customStyle="1" w:styleId="WW8Num26z3">
    <w:name w:val="WW8Num26z3"/>
    <w:rsid w:val="004C3A86"/>
  </w:style>
  <w:style w:type="character" w:customStyle="1" w:styleId="WW8Num26z4">
    <w:name w:val="WW8Num26z4"/>
    <w:rsid w:val="004C3A86"/>
  </w:style>
  <w:style w:type="character" w:customStyle="1" w:styleId="WW8Num26z5">
    <w:name w:val="WW8Num26z5"/>
    <w:rsid w:val="004C3A86"/>
  </w:style>
  <w:style w:type="character" w:customStyle="1" w:styleId="WW8Num26z6">
    <w:name w:val="WW8Num26z6"/>
    <w:rsid w:val="004C3A86"/>
  </w:style>
  <w:style w:type="character" w:customStyle="1" w:styleId="WW8Num26z7">
    <w:name w:val="WW8Num26z7"/>
    <w:rsid w:val="004C3A86"/>
  </w:style>
  <w:style w:type="character" w:customStyle="1" w:styleId="WW8Num26z8">
    <w:name w:val="WW8Num26z8"/>
    <w:rsid w:val="004C3A86"/>
  </w:style>
  <w:style w:type="character" w:customStyle="1" w:styleId="WW8Num27z0">
    <w:name w:val="WW8Num27z0"/>
    <w:rsid w:val="004C3A86"/>
    <w:rPr>
      <w:rFonts w:hint="default"/>
      <w:b w:val="0"/>
    </w:rPr>
  </w:style>
  <w:style w:type="character" w:customStyle="1" w:styleId="WW8Num27z1">
    <w:name w:val="WW8Num27z1"/>
    <w:rsid w:val="004C3A86"/>
  </w:style>
  <w:style w:type="character" w:customStyle="1" w:styleId="WW8Num27z2">
    <w:name w:val="WW8Num27z2"/>
    <w:rsid w:val="004C3A86"/>
  </w:style>
  <w:style w:type="character" w:customStyle="1" w:styleId="WW8Num27z3">
    <w:name w:val="WW8Num27z3"/>
    <w:rsid w:val="004C3A86"/>
  </w:style>
  <w:style w:type="character" w:customStyle="1" w:styleId="WW8Num27z4">
    <w:name w:val="WW8Num27z4"/>
    <w:rsid w:val="004C3A86"/>
  </w:style>
  <w:style w:type="character" w:customStyle="1" w:styleId="WW8Num27z5">
    <w:name w:val="WW8Num27z5"/>
    <w:rsid w:val="004C3A86"/>
  </w:style>
  <w:style w:type="character" w:customStyle="1" w:styleId="WW8Num27z6">
    <w:name w:val="WW8Num27z6"/>
    <w:rsid w:val="004C3A86"/>
  </w:style>
  <w:style w:type="character" w:customStyle="1" w:styleId="WW8Num27z7">
    <w:name w:val="WW8Num27z7"/>
    <w:rsid w:val="004C3A86"/>
  </w:style>
  <w:style w:type="character" w:customStyle="1" w:styleId="WW8Num27z8">
    <w:name w:val="WW8Num27z8"/>
    <w:rsid w:val="004C3A86"/>
  </w:style>
  <w:style w:type="character" w:customStyle="1" w:styleId="WW8Num28z0">
    <w:name w:val="WW8Num28z0"/>
    <w:rsid w:val="004C3A86"/>
  </w:style>
  <w:style w:type="character" w:customStyle="1" w:styleId="WW8Num28z1">
    <w:name w:val="WW8Num28z1"/>
    <w:rsid w:val="004C3A86"/>
  </w:style>
  <w:style w:type="character" w:customStyle="1" w:styleId="WW8Num28z2">
    <w:name w:val="WW8Num28z2"/>
    <w:rsid w:val="004C3A86"/>
  </w:style>
  <w:style w:type="character" w:customStyle="1" w:styleId="WW8Num28z3">
    <w:name w:val="WW8Num28z3"/>
    <w:rsid w:val="004C3A86"/>
  </w:style>
  <w:style w:type="character" w:customStyle="1" w:styleId="WW8Num28z4">
    <w:name w:val="WW8Num28z4"/>
    <w:rsid w:val="004C3A86"/>
  </w:style>
  <w:style w:type="character" w:customStyle="1" w:styleId="WW8Num28z5">
    <w:name w:val="WW8Num28z5"/>
    <w:rsid w:val="004C3A86"/>
  </w:style>
  <w:style w:type="character" w:customStyle="1" w:styleId="WW8Num28z6">
    <w:name w:val="WW8Num28z6"/>
    <w:rsid w:val="004C3A86"/>
  </w:style>
  <w:style w:type="character" w:customStyle="1" w:styleId="WW8Num28z7">
    <w:name w:val="WW8Num28z7"/>
    <w:rsid w:val="004C3A86"/>
  </w:style>
  <w:style w:type="character" w:customStyle="1" w:styleId="WW8Num28z8">
    <w:name w:val="WW8Num28z8"/>
    <w:rsid w:val="004C3A86"/>
  </w:style>
  <w:style w:type="character" w:customStyle="1" w:styleId="WW8Num29z0">
    <w:name w:val="WW8Num29z0"/>
    <w:rsid w:val="004C3A86"/>
    <w:rPr>
      <w:rFonts w:ascii="Symbol" w:hAnsi="Symbol" w:cs="Symbol" w:hint="default"/>
    </w:rPr>
  </w:style>
  <w:style w:type="character" w:customStyle="1" w:styleId="WW8Num29z1">
    <w:name w:val="WW8Num29z1"/>
    <w:rsid w:val="004C3A86"/>
    <w:rPr>
      <w:rFonts w:ascii="Courier New" w:hAnsi="Courier New" w:cs="Courier New" w:hint="default"/>
    </w:rPr>
  </w:style>
  <w:style w:type="character" w:customStyle="1" w:styleId="WW8Num29z2">
    <w:name w:val="WW8Num29z2"/>
    <w:rsid w:val="004C3A86"/>
    <w:rPr>
      <w:rFonts w:ascii="Wingdings" w:hAnsi="Wingdings" w:cs="Wingdings" w:hint="default"/>
    </w:rPr>
  </w:style>
  <w:style w:type="character" w:customStyle="1" w:styleId="WW8Num30z0">
    <w:name w:val="WW8Num30z0"/>
    <w:rsid w:val="004C3A86"/>
    <w:rPr>
      <w:rFonts w:ascii="Arial" w:hAnsi="Arial" w:cs="Arial"/>
      <w:bCs/>
      <w:sz w:val="19"/>
      <w:szCs w:val="19"/>
    </w:rPr>
  </w:style>
  <w:style w:type="character" w:customStyle="1" w:styleId="WW8Num30z1">
    <w:name w:val="WW8Num30z1"/>
    <w:rsid w:val="004C3A86"/>
  </w:style>
  <w:style w:type="character" w:customStyle="1" w:styleId="WW8Num30z2">
    <w:name w:val="WW8Num30z2"/>
    <w:rsid w:val="004C3A86"/>
  </w:style>
  <w:style w:type="character" w:customStyle="1" w:styleId="WW8Num30z3">
    <w:name w:val="WW8Num30z3"/>
    <w:rsid w:val="004C3A86"/>
  </w:style>
  <w:style w:type="character" w:customStyle="1" w:styleId="WW8Num30z4">
    <w:name w:val="WW8Num30z4"/>
    <w:rsid w:val="004C3A86"/>
  </w:style>
  <w:style w:type="character" w:customStyle="1" w:styleId="WW8Num30z5">
    <w:name w:val="WW8Num30z5"/>
    <w:rsid w:val="004C3A86"/>
  </w:style>
  <w:style w:type="character" w:customStyle="1" w:styleId="WW8Num30z6">
    <w:name w:val="WW8Num30z6"/>
    <w:rsid w:val="004C3A86"/>
  </w:style>
  <w:style w:type="character" w:customStyle="1" w:styleId="WW8Num30z7">
    <w:name w:val="WW8Num30z7"/>
    <w:rsid w:val="004C3A86"/>
  </w:style>
  <w:style w:type="character" w:customStyle="1" w:styleId="WW8Num30z8">
    <w:name w:val="WW8Num30z8"/>
    <w:rsid w:val="004C3A86"/>
  </w:style>
  <w:style w:type="character" w:customStyle="1" w:styleId="WW8Num31z0">
    <w:name w:val="WW8Num31z0"/>
    <w:rsid w:val="004C3A86"/>
    <w:rPr>
      <w:rFonts w:hint="default"/>
    </w:rPr>
  </w:style>
  <w:style w:type="character" w:customStyle="1" w:styleId="WW8Num31z1">
    <w:name w:val="WW8Num31z1"/>
    <w:rsid w:val="004C3A86"/>
  </w:style>
  <w:style w:type="character" w:customStyle="1" w:styleId="WW8Num31z2">
    <w:name w:val="WW8Num31z2"/>
    <w:rsid w:val="004C3A86"/>
  </w:style>
  <w:style w:type="character" w:customStyle="1" w:styleId="WW8Num31z3">
    <w:name w:val="WW8Num31z3"/>
    <w:rsid w:val="004C3A86"/>
  </w:style>
  <w:style w:type="character" w:customStyle="1" w:styleId="WW8Num31z4">
    <w:name w:val="WW8Num31z4"/>
    <w:rsid w:val="004C3A86"/>
  </w:style>
  <w:style w:type="character" w:customStyle="1" w:styleId="WW8Num31z5">
    <w:name w:val="WW8Num31z5"/>
    <w:rsid w:val="004C3A86"/>
  </w:style>
  <w:style w:type="character" w:customStyle="1" w:styleId="WW8Num31z6">
    <w:name w:val="WW8Num31z6"/>
    <w:rsid w:val="004C3A86"/>
  </w:style>
  <w:style w:type="character" w:customStyle="1" w:styleId="WW8Num31z7">
    <w:name w:val="WW8Num31z7"/>
    <w:rsid w:val="004C3A86"/>
  </w:style>
  <w:style w:type="character" w:customStyle="1" w:styleId="WW8Num31z8">
    <w:name w:val="WW8Num31z8"/>
    <w:rsid w:val="004C3A86"/>
  </w:style>
  <w:style w:type="character" w:customStyle="1" w:styleId="WW8Num32z0">
    <w:name w:val="WW8Num32z0"/>
    <w:rsid w:val="004C3A86"/>
    <w:rPr>
      <w:rFonts w:hint="default"/>
      <w:b w:val="0"/>
    </w:rPr>
  </w:style>
  <w:style w:type="character" w:customStyle="1" w:styleId="WW8Num32z1">
    <w:name w:val="WW8Num32z1"/>
    <w:rsid w:val="004C3A86"/>
  </w:style>
  <w:style w:type="character" w:customStyle="1" w:styleId="WW8Num32z2">
    <w:name w:val="WW8Num32z2"/>
    <w:rsid w:val="004C3A86"/>
  </w:style>
  <w:style w:type="character" w:customStyle="1" w:styleId="WW8Num32z3">
    <w:name w:val="WW8Num32z3"/>
    <w:rsid w:val="004C3A86"/>
  </w:style>
  <w:style w:type="character" w:customStyle="1" w:styleId="WW8Num32z4">
    <w:name w:val="WW8Num32z4"/>
    <w:rsid w:val="004C3A86"/>
  </w:style>
  <w:style w:type="character" w:customStyle="1" w:styleId="WW8Num32z5">
    <w:name w:val="WW8Num32z5"/>
    <w:rsid w:val="004C3A86"/>
  </w:style>
  <w:style w:type="character" w:customStyle="1" w:styleId="WW8Num32z6">
    <w:name w:val="WW8Num32z6"/>
    <w:rsid w:val="004C3A86"/>
  </w:style>
  <w:style w:type="character" w:customStyle="1" w:styleId="WW8Num32z7">
    <w:name w:val="WW8Num32z7"/>
    <w:rsid w:val="004C3A86"/>
  </w:style>
  <w:style w:type="character" w:customStyle="1" w:styleId="WW8Num32z8">
    <w:name w:val="WW8Num32z8"/>
    <w:rsid w:val="004C3A86"/>
  </w:style>
  <w:style w:type="character" w:customStyle="1" w:styleId="WW8Num33z0">
    <w:name w:val="WW8Num33z0"/>
    <w:rsid w:val="004C3A86"/>
    <w:rPr>
      <w:rFonts w:ascii="Symbol" w:hAnsi="Symbol" w:cs="Symbol" w:hint="default"/>
    </w:rPr>
  </w:style>
  <w:style w:type="character" w:customStyle="1" w:styleId="WW8Num33z1">
    <w:name w:val="WW8Num33z1"/>
    <w:rsid w:val="004C3A86"/>
  </w:style>
  <w:style w:type="character" w:customStyle="1" w:styleId="WW8Num33z2">
    <w:name w:val="WW8Num33z2"/>
    <w:rsid w:val="004C3A86"/>
  </w:style>
  <w:style w:type="character" w:customStyle="1" w:styleId="WW8Num33z3">
    <w:name w:val="WW8Num33z3"/>
    <w:rsid w:val="004C3A86"/>
  </w:style>
  <w:style w:type="character" w:customStyle="1" w:styleId="WW8Num33z4">
    <w:name w:val="WW8Num33z4"/>
    <w:rsid w:val="004C3A86"/>
  </w:style>
  <w:style w:type="character" w:customStyle="1" w:styleId="WW8Num33z5">
    <w:name w:val="WW8Num33z5"/>
    <w:rsid w:val="004C3A86"/>
  </w:style>
  <w:style w:type="character" w:customStyle="1" w:styleId="WW8Num33z6">
    <w:name w:val="WW8Num33z6"/>
    <w:rsid w:val="004C3A86"/>
  </w:style>
  <w:style w:type="character" w:customStyle="1" w:styleId="WW8Num33z7">
    <w:name w:val="WW8Num33z7"/>
    <w:rsid w:val="004C3A86"/>
  </w:style>
  <w:style w:type="character" w:customStyle="1" w:styleId="WW8Num33z8">
    <w:name w:val="WW8Num33z8"/>
    <w:rsid w:val="004C3A86"/>
  </w:style>
  <w:style w:type="character" w:customStyle="1" w:styleId="WW8Num34z0">
    <w:name w:val="WW8Num34z0"/>
    <w:rsid w:val="004C3A86"/>
  </w:style>
  <w:style w:type="character" w:customStyle="1" w:styleId="WW8Num34z1">
    <w:name w:val="WW8Num34z1"/>
    <w:rsid w:val="004C3A86"/>
  </w:style>
  <w:style w:type="character" w:customStyle="1" w:styleId="WW8Num34z2">
    <w:name w:val="WW8Num34z2"/>
    <w:rsid w:val="004C3A86"/>
  </w:style>
  <w:style w:type="character" w:customStyle="1" w:styleId="WW8Num34z3">
    <w:name w:val="WW8Num34z3"/>
    <w:rsid w:val="004C3A86"/>
  </w:style>
  <w:style w:type="character" w:customStyle="1" w:styleId="WW8Num34z4">
    <w:name w:val="WW8Num34z4"/>
    <w:rsid w:val="004C3A86"/>
  </w:style>
  <w:style w:type="character" w:customStyle="1" w:styleId="WW8Num34z5">
    <w:name w:val="WW8Num34z5"/>
    <w:rsid w:val="004C3A86"/>
  </w:style>
  <w:style w:type="character" w:customStyle="1" w:styleId="WW8Num34z6">
    <w:name w:val="WW8Num34z6"/>
    <w:rsid w:val="004C3A86"/>
  </w:style>
  <w:style w:type="character" w:customStyle="1" w:styleId="WW8Num34z7">
    <w:name w:val="WW8Num34z7"/>
    <w:rsid w:val="004C3A86"/>
  </w:style>
  <w:style w:type="character" w:customStyle="1" w:styleId="WW8Num34z8">
    <w:name w:val="WW8Num34z8"/>
    <w:rsid w:val="004C3A86"/>
  </w:style>
  <w:style w:type="character" w:customStyle="1" w:styleId="Domylnaczcionkaakapitu1">
    <w:name w:val="Domyślna czcionka akapitu1"/>
    <w:rsid w:val="004C3A86"/>
  </w:style>
  <w:style w:type="character" w:customStyle="1" w:styleId="Nagwek1Znak">
    <w:name w:val="Nagłówek 1 Znak"/>
    <w:rsid w:val="004C3A86"/>
    <w:rPr>
      <w:rFonts w:ascii="Arial" w:eastAsia="Times New Roman" w:hAnsi="Arial" w:cs="Arial"/>
      <w:i/>
      <w:iCs/>
      <w:sz w:val="20"/>
    </w:rPr>
  </w:style>
  <w:style w:type="character" w:customStyle="1" w:styleId="TekstdymkaZnak">
    <w:name w:val="Tekst dymka Znak"/>
    <w:rsid w:val="004C3A86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4C3A8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C3A86"/>
    <w:rPr>
      <w:vertAlign w:val="superscript"/>
    </w:rPr>
  </w:style>
  <w:style w:type="character" w:customStyle="1" w:styleId="TekstpodstawowywcityZnak">
    <w:name w:val="Tekst podstawowy wcięty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4C3A86"/>
  </w:style>
  <w:style w:type="character" w:customStyle="1" w:styleId="Nagwek2Znak">
    <w:name w:val="Nagłówek 2 Znak"/>
    <w:rsid w:val="004C3A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sid w:val="004C3A86"/>
    <w:rPr>
      <w:sz w:val="16"/>
      <w:szCs w:val="16"/>
    </w:rPr>
  </w:style>
  <w:style w:type="character" w:customStyle="1" w:styleId="TekstkomentarzaZnak">
    <w:name w:val="Tekst komentarza Znak"/>
    <w:rsid w:val="004C3A86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4C3A86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rsid w:val="004C3A86"/>
    <w:rPr>
      <w:color w:val="0000FF"/>
      <w:u w:val="single"/>
    </w:rPr>
  </w:style>
  <w:style w:type="character" w:styleId="Odwoanieprzypisudolnego">
    <w:name w:val="footnote reference"/>
    <w:rsid w:val="004C3A86"/>
    <w:rPr>
      <w:vertAlign w:val="superscript"/>
    </w:rPr>
  </w:style>
  <w:style w:type="character" w:customStyle="1" w:styleId="Znakiprzypiswkocowych">
    <w:name w:val="Znaki przypisów końcowych"/>
    <w:rsid w:val="004C3A86"/>
    <w:rPr>
      <w:vertAlign w:val="superscript"/>
    </w:rPr>
  </w:style>
  <w:style w:type="character" w:customStyle="1" w:styleId="WW-Znakiprzypiswkocowych">
    <w:name w:val="WW-Znaki przypisów końcowych"/>
    <w:rsid w:val="004C3A86"/>
  </w:style>
  <w:style w:type="character" w:customStyle="1" w:styleId="Znakinumeracji">
    <w:name w:val="Znaki numeracji"/>
    <w:rsid w:val="004C3A86"/>
  </w:style>
  <w:style w:type="character" w:styleId="Odwoanieprzypisukocowego">
    <w:name w:val="endnote reference"/>
    <w:rsid w:val="004C3A8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C3A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C3A86"/>
    <w:pPr>
      <w:spacing w:after="120"/>
    </w:pPr>
  </w:style>
  <w:style w:type="paragraph" w:styleId="Lista">
    <w:name w:val="List"/>
    <w:basedOn w:val="Tekstpodstawowy"/>
    <w:rsid w:val="004C3A86"/>
    <w:rPr>
      <w:rFonts w:cs="Arial"/>
    </w:rPr>
  </w:style>
  <w:style w:type="paragraph" w:customStyle="1" w:styleId="Podpis1">
    <w:name w:val="Podpis1"/>
    <w:basedOn w:val="Normalny"/>
    <w:rsid w:val="004C3A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C3A86"/>
    <w:pPr>
      <w:suppressLineNumbers/>
    </w:pPr>
    <w:rPr>
      <w:rFonts w:cs="Arial"/>
    </w:rPr>
  </w:style>
  <w:style w:type="paragraph" w:styleId="Tekstdymka">
    <w:name w:val="Balloon Text"/>
    <w:basedOn w:val="Normalny"/>
    <w:rsid w:val="004C3A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3A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3A8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C3A86"/>
    <w:rPr>
      <w:sz w:val="20"/>
      <w:szCs w:val="20"/>
    </w:rPr>
  </w:style>
  <w:style w:type="paragraph" w:styleId="Tekstpodstawowywcity">
    <w:name w:val="Body Text Indent"/>
    <w:basedOn w:val="Normalny"/>
    <w:rsid w:val="004C3A86"/>
    <w:pPr>
      <w:spacing w:after="120"/>
      <w:ind w:left="283"/>
    </w:pPr>
  </w:style>
  <w:style w:type="paragraph" w:customStyle="1" w:styleId="body">
    <w:name w:val="body"/>
    <w:basedOn w:val="Normalny"/>
    <w:rsid w:val="004C3A86"/>
    <w:pPr>
      <w:widowControl w:val="0"/>
      <w:overflowPunct w:val="0"/>
      <w:autoSpaceDE w:val="0"/>
      <w:spacing w:line="360" w:lineRule="atLeast"/>
      <w:jc w:val="both"/>
      <w:textAlignment w:val="baseline"/>
    </w:pPr>
    <w:rPr>
      <w:rFonts w:ascii="Courier New" w:hAnsi="Courier New" w:cs="Courier New"/>
      <w:szCs w:val="20"/>
      <w:lang w:val="en-GB"/>
    </w:rPr>
  </w:style>
  <w:style w:type="paragraph" w:customStyle="1" w:styleId="p2">
    <w:name w:val="p2"/>
    <w:basedOn w:val="Normalny"/>
    <w:rsid w:val="004C3A86"/>
    <w:pPr>
      <w:spacing w:before="280" w:after="280"/>
    </w:pPr>
  </w:style>
  <w:style w:type="paragraph" w:customStyle="1" w:styleId="Default">
    <w:name w:val="Default"/>
    <w:uiPriority w:val="99"/>
    <w:rsid w:val="004C3A8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C3A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3A86"/>
    <w:rPr>
      <w:b/>
      <w:bCs/>
    </w:rPr>
  </w:style>
  <w:style w:type="paragraph" w:styleId="NormalnyWeb">
    <w:name w:val="Normal (Web)"/>
    <w:basedOn w:val="Normalny"/>
    <w:rsid w:val="004C3A86"/>
  </w:style>
  <w:style w:type="paragraph" w:styleId="Poprawka">
    <w:name w:val="Revision"/>
    <w:rsid w:val="004C3A86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C3A86"/>
    <w:pPr>
      <w:ind w:left="708"/>
    </w:pPr>
  </w:style>
  <w:style w:type="paragraph" w:customStyle="1" w:styleId="Zawartoramki">
    <w:name w:val="Zawartość ramki"/>
    <w:basedOn w:val="Tekstpodstawowy"/>
    <w:rsid w:val="004C3A86"/>
  </w:style>
  <w:style w:type="paragraph" w:customStyle="1" w:styleId="Zawartotabeli">
    <w:name w:val="Zawartość tabeli"/>
    <w:basedOn w:val="Normalny"/>
    <w:rsid w:val="004C3A86"/>
    <w:pPr>
      <w:suppressLineNumbers/>
    </w:pPr>
  </w:style>
  <w:style w:type="paragraph" w:customStyle="1" w:styleId="Nagwektabeli">
    <w:name w:val="Nagłówek tabeli"/>
    <w:basedOn w:val="Zawartotabeli"/>
    <w:rsid w:val="004C3A86"/>
    <w:pPr>
      <w:jc w:val="center"/>
    </w:pPr>
    <w:rPr>
      <w:b/>
      <w:bCs/>
    </w:rPr>
  </w:style>
  <w:style w:type="table" w:styleId="Tabela-Siatka">
    <w:name w:val="Table Grid"/>
    <w:basedOn w:val="Standardowy"/>
    <w:rsid w:val="001D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danela</dc:creator>
  <cp:keywords/>
  <cp:lastModifiedBy>Beata Konopka</cp:lastModifiedBy>
  <cp:revision>2</cp:revision>
  <cp:lastPrinted>2022-09-06T12:39:00Z</cp:lastPrinted>
  <dcterms:created xsi:type="dcterms:W3CDTF">2022-09-13T01:00:00Z</dcterms:created>
  <dcterms:modified xsi:type="dcterms:W3CDTF">2022-09-13T01:00:00Z</dcterms:modified>
</cp:coreProperties>
</file>