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951D8" w:rsidRPr="00D72462" w:rsidRDefault="007951D8" w:rsidP="007951D8">
      <w:pPr>
        <w:autoSpaceDE w:val="0"/>
        <w:autoSpaceDN w:val="0"/>
        <w:ind w:left="3970"/>
        <w:jc w:val="right"/>
      </w:pPr>
      <w:r w:rsidRPr="00D72462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>1</w:t>
      </w:r>
    </w:p>
    <w:p w:rsidR="007951D8" w:rsidRPr="00D72462" w:rsidRDefault="007951D8" w:rsidP="007951D8">
      <w:pPr>
        <w:spacing w:line="259" w:lineRule="auto"/>
        <w:jc w:val="right"/>
        <w:rPr>
          <w:i/>
          <w:sz w:val="18"/>
          <w:szCs w:val="18"/>
        </w:rPr>
      </w:pPr>
      <w:r w:rsidRPr="00D72462">
        <w:rPr>
          <w:sz w:val="18"/>
          <w:szCs w:val="18"/>
        </w:rPr>
        <w:t xml:space="preserve">do Regulaminu przyznawania stypendiów </w:t>
      </w:r>
    </w:p>
    <w:p w:rsidR="004C3A86" w:rsidRPr="008A1546" w:rsidRDefault="004C3A86">
      <w:pPr>
        <w:rPr>
          <w:sz w:val="22"/>
          <w:szCs w:val="22"/>
        </w:rPr>
      </w:pPr>
    </w:p>
    <w:p w:rsidR="001D0CA5" w:rsidRPr="008A1546" w:rsidRDefault="00F163CF">
      <w:pPr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5.65pt;margin-top:-2.65pt;width:175.9pt;height:49pt;z-index:251654144;visibility:visible;mso-wrap-distance-left:0;mso-wrap-distance-right:7.0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1384"/>
                    <w:gridCol w:w="2146"/>
                  </w:tblGrid>
                  <w:tr w:rsidR="004C3A86">
                    <w:trPr>
                      <w:trHeight w:hRule="exact" w:val="292"/>
                    </w:trPr>
                    <w:tc>
                      <w:tcPr>
                        <w:tcW w:w="353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4C3A86" w:rsidRPr="001D0CA5" w:rsidRDefault="00606CE9" w:rsidP="008E07A4">
                        <w:pPr>
                          <w:autoSpaceDE w:val="0"/>
                          <w:jc w:val="center"/>
                        </w:pPr>
                        <w:r w:rsidRPr="001D0CA5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wypełnia </w:t>
                        </w:r>
                        <w:r w:rsidR="008E07A4" w:rsidRPr="001D0CA5">
                          <w:rPr>
                            <w:b/>
                            <w:bCs/>
                            <w:sz w:val="20"/>
                            <w:szCs w:val="20"/>
                          </w:rPr>
                          <w:t>ZSTiO z OI</w:t>
                        </w:r>
                      </w:p>
                    </w:tc>
                  </w:tr>
                  <w:tr w:rsidR="004C3A86">
                    <w:trPr>
                      <w:trHeight w:hRule="exact" w:val="340"/>
                    </w:trPr>
                    <w:tc>
                      <w:tcPr>
                        <w:tcW w:w="13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4C3A86" w:rsidRPr="001D0CA5" w:rsidRDefault="00606CE9">
                        <w:pPr>
                          <w:autoSpaceDE w:val="0"/>
                          <w:rPr>
                            <w:b/>
                            <w:bCs/>
                            <w:sz w:val="20"/>
                            <w:szCs w:val="22"/>
                          </w:rPr>
                        </w:pPr>
                        <w:r w:rsidRPr="001D0CA5">
                          <w:rPr>
                            <w:b/>
                            <w:bCs/>
                            <w:sz w:val="18"/>
                            <w:szCs w:val="20"/>
                          </w:rPr>
                          <w:t>Nr wniosku</w:t>
                        </w:r>
                      </w:p>
                    </w:tc>
                    <w:tc>
                      <w:tcPr>
                        <w:tcW w:w="21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4C3A86" w:rsidRPr="001D0CA5" w:rsidRDefault="004C3A86">
                        <w:pPr>
                          <w:autoSpaceDE w:val="0"/>
                          <w:snapToGrid w:val="0"/>
                          <w:jc w:val="both"/>
                          <w:rPr>
                            <w:b/>
                            <w:bCs/>
                            <w:sz w:val="20"/>
                            <w:szCs w:val="22"/>
                          </w:rPr>
                        </w:pPr>
                      </w:p>
                    </w:tc>
                  </w:tr>
                  <w:tr w:rsidR="004C3A86">
                    <w:trPr>
                      <w:trHeight w:hRule="exact" w:val="340"/>
                    </w:trPr>
                    <w:tc>
                      <w:tcPr>
                        <w:tcW w:w="13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4C3A86" w:rsidRPr="001D0CA5" w:rsidRDefault="00606CE9">
                        <w:pPr>
                          <w:autoSpaceDE w:val="0"/>
                          <w:rPr>
                            <w:bCs/>
                            <w:sz w:val="20"/>
                            <w:szCs w:val="22"/>
                          </w:rPr>
                        </w:pPr>
                        <w:r w:rsidRPr="001D0CA5">
                          <w:rPr>
                            <w:b/>
                            <w:bCs/>
                            <w:sz w:val="18"/>
                            <w:szCs w:val="20"/>
                          </w:rPr>
                          <w:t>Data wpływu</w:t>
                        </w:r>
                      </w:p>
                    </w:tc>
                    <w:tc>
                      <w:tcPr>
                        <w:tcW w:w="21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4C3A86" w:rsidRPr="001D0CA5" w:rsidRDefault="004C3A86">
                        <w:pPr>
                          <w:snapToGrid w:val="0"/>
                          <w:jc w:val="both"/>
                          <w:rPr>
                            <w:bCs/>
                            <w:sz w:val="20"/>
                            <w:szCs w:val="22"/>
                          </w:rPr>
                        </w:pPr>
                      </w:p>
                    </w:tc>
                  </w:tr>
                </w:tbl>
                <w:p w:rsidR="004C3A86" w:rsidRDefault="004C3A86"/>
              </w:txbxContent>
            </v:textbox>
            <w10:wrap type="square" anchorx="margin"/>
          </v:shape>
        </w:pict>
      </w:r>
      <w:r w:rsidR="001D0CA5">
        <w:rPr>
          <w:sz w:val="22"/>
          <w:szCs w:val="22"/>
        </w:rPr>
        <w:tab/>
      </w:r>
      <w:r w:rsidR="001D0CA5">
        <w:rPr>
          <w:sz w:val="22"/>
          <w:szCs w:val="22"/>
        </w:rPr>
        <w:tab/>
      </w:r>
      <w:r w:rsidR="001D0CA5">
        <w:rPr>
          <w:sz w:val="22"/>
          <w:szCs w:val="22"/>
        </w:rPr>
        <w:tab/>
      </w:r>
    </w:p>
    <w:p w:rsidR="004C3A86" w:rsidRPr="008A1546" w:rsidRDefault="004C3A86">
      <w:pPr>
        <w:rPr>
          <w:sz w:val="22"/>
          <w:szCs w:val="22"/>
        </w:rPr>
      </w:pPr>
    </w:p>
    <w:p w:rsidR="004C3A86" w:rsidRPr="008A1546" w:rsidRDefault="004C3A86">
      <w:pPr>
        <w:rPr>
          <w:sz w:val="22"/>
          <w:szCs w:val="22"/>
        </w:rPr>
      </w:pPr>
    </w:p>
    <w:p w:rsidR="004C3A86" w:rsidRPr="008A1546" w:rsidRDefault="004C3A86">
      <w:pPr>
        <w:tabs>
          <w:tab w:val="left" w:pos="2070"/>
        </w:tabs>
        <w:spacing w:line="360" w:lineRule="auto"/>
        <w:rPr>
          <w:b/>
          <w:sz w:val="22"/>
          <w:szCs w:val="22"/>
        </w:rPr>
      </w:pPr>
    </w:p>
    <w:p w:rsidR="004C3A86" w:rsidRPr="008A1546" w:rsidRDefault="004C3A86">
      <w:pPr>
        <w:tabs>
          <w:tab w:val="left" w:pos="2070"/>
        </w:tabs>
        <w:rPr>
          <w:b/>
          <w:sz w:val="22"/>
          <w:szCs w:val="22"/>
        </w:rPr>
      </w:pPr>
    </w:p>
    <w:p w:rsidR="004C3A86" w:rsidRPr="008A1546" w:rsidRDefault="00606CE9">
      <w:pPr>
        <w:tabs>
          <w:tab w:val="left" w:pos="2070"/>
        </w:tabs>
        <w:spacing w:line="264" w:lineRule="auto"/>
        <w:jc w:val="center"/>
        <w:rPr>
          <w:b/>
          <w:sz w:val="22"/>
          <w:szCs w:val="22"/>
        </w:rPr>
      </w:pPr>
      <w:r w:rsidRPr="008A1546">
        <w:rPr>
          <w:b/>
          <w:sz w:val="22"/>
          <w:szCs w:val="22"/>
        </w:rPr>
        <w:t xml:space="preserve">WNIOSEK o przyznanie stypendium </w:t>
      </w:r>
      <w:r w:rsidRPr="008A1546">
        <w:rPr>
          <w:b/>
          <w:sz w:val="22"/>
          <w:szCs w:val="22"/>
        </w:rPr>
        <w:br/>
      </w:r>
      <w:r w:rsidR="006E4B3F" w:rsidRPr="008A1546">
        <w:rPr>
          <w:b/>
          <w:sz w:val="22"/>
          <w:szCs w:val="22"/>
        </w:rPr>
        <w:t xml:space="preserve">w </w:t>
      </w:r>
      <w:r w:rsidRPr="008A1546">
        <w:rPr>
          <w:b/>
          <w:sz w:val="22"/>
          <w:szCs w:val="22"/>
        </w:rPr>
        <w:t xml:space="preserve"> ramach projektu </w:t>
      </w:r>
      <w:r w:rsidRPr="008A1546">
        <w:rPr>
          <w:rFonts w:eastAsia="Arial"/>
          <w:b/>
          <w:sz w:val="22"/>
          <w:szCs w:val="22"/>
        </w:rPr>
        <w:t xml:space="preserve">pt. „Kompleksowe kwalifikacje!” nr RPPD. 03.03.01-20-0119/17 współfinansowanego z Europejskiego Funduszu Społecznego  w ramach RPOWP 2014-2020 </w:t>
      </w:r>
    </w:p>
    <w:p w:rsidR="004C3A86" w:rsidRPr="00B804EE" w:rsidRDefault="000C3F62">
      <w:pPr>
        <w:tabs>
          <w:tab w:val="left" w:pos="2070"/>
        </w:tabs>
        <w:spacing w:line="264" w:lineRule="auto"/>
        <w:jc w:val="center"/>
        <w:rPr>
          <w:b/>
          <w:szCs w:val="22"/>
        </w:rPr>
      </w:pPr>
      <w:r w:rsidRPr="00B804EE">
        <w:rPr>
          <w:b/>
          <w:szCs w:val="22"/>
        </w:rPr>
        <w:t xml:space="preserve">II   </w:t>
      </w:r>
      <w:r w:rsidR="00984143" w:rsidRPr="00B804EE">
        <w:rPr>
          <w:b/>
          <w:szCs w:val="22"/>
        </w:rPr>
        <w:t>tura</w:t>
      </w:r>
      <w:bookmarkStart w:id="0" w:name="_GoBack"/>
      <w:bookmarkEnd w:id="0"/>
    </w:p>
    <w:p w:rsidR="008A1546" w:rsidRPr="008A1546" w:rsidRDefault="00606CE9" w:rsidP="008A1546">
      <w:pPr>
        <w:autoSpaceDE w:val="0"/>
        <w:spacing w:after="120"/>
        <w:jc w:val="center"/>
        <w:rPr>
          <w:bCs/>
          <w:i/>
          <w:sz w:val="22"/>
          <w:szCs w:val="22"/>
        </w:rPr>
      </w:pPr>
      <w:r w:rsidRPr="008A1546">
        <w:rPr>
          <w:bCs/>
          <w:i/>
          <w:sz w:val="22"/>
          <w:szCs w:val="22"/>
        </w:rPr>
        <w:t>(WNIOSEK NALEŻY WYPEŁNIĆ CZYTELNIE – KOMPUTEROWO LUB PISMEM DRUKOWANYM)</w:t>
      </w:r>
    </w:p>
    <w:tbl>
      <w:tblPr>
        <w:tblW w:w="10090" w:type="dxa"/>
        <w:tblInd w:w="108" w:type="dxa"/>
        <w:tblLayout w:type="fixed"/>
        <w:tblLook w:val="0000"/>
      </w:tblPr>
      <w:tblGrid>
        <w:gridCol w:w="1873"/>
        <w:gridCol w:w="1755"/>
        <w:gridCol w:w="5641"/>
        <w:gridCol w:w="821"/>
      </w:tblGrid>
      <w:tr w:rsidR="004C3A86" w:rsidRPr="008A1546" w:rsidTr="006E4B3F">
        <w:trPr>
          <w:trHeight w:val="340"/>
        </w:trPr>
        <w:tc>
          <w:tcPr>
            <w:tcW w:w="10090" w:type="dxa"/>
            <w:gridSpan w:val="4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BFBFBF"/>
            <w:vAlign w:val="center"/>
          </w:tcPr>
          <w:p w:rsidR="004C3A86" w:rsidRPr="008A1546" w:rsidRDefault="00606CE9">
            <w:pPr>
              <w:widowControl w:val="0"/>
              <w:autoSpaceDE w:val="0"/>
              <w:rPr>
                <w:b/>
                <w:bCs/>
                <w:i/>
                <w:sz w:val="22"/>
                <w:szCs w:val="22"/>
              </w:rPr>
            </w:pPr>
            <w:r w:rsidRPr="008A1546">
              <w:rPr>
                <w:b/>
                <w:bCs/>
                <w:sz w:val="22"/>
                <w:szCs w:val="22"/>
              </w:rPr>
              <w:t xml:space="preserve">I. DANE OSOBOWE WNIOSKODAWCY* </w:t>
            </w:r>
          </w:p>
          <w:p w:rsidR="004C3A86" w:rsidRPr="008A1546" w:rsidRDefault="00606CE9">
            <w:pPr>
              <w:widowControl w:val="0"/>
              <w:autoSpaceDE w:val="0"/>
              <w:rPr>
                <w:bCs/>
                <w:sz w:val="22"/>
                <w:szCs w:val="22"/>
              </w:rPr>
            </w:pPr>
            <w:r w:rsidRPr="008A1546">
              <w:rPr>
                <w:bCs/>
                <w:sz w:val="22"/>
                <w:szCs w:val="22"/>
              </w:rPr>
              <w:t xml:space="preserve">*- w przypadku ucznia pełnoletniego Wnioskodawcą jest uczeń </w:t>
            </w:r>
          </w:p>
          <w:p w:rsidR="004C3A86" w:rsidRPr="008A1546" w:rsidRDefault="00606CE9" w:rsidP="0025567C">
            <w:pPr>
              <w:widowControl w:val="0"/>
              <w:autoSpaceDE w:val="0"/>
              <w:rPr>
                <w:sz w:val="22"/>
                <w:szCs w:val="22"/>
              </w:rPr>
            </w:pPr>
            <w:r w:rsidRPr="008A1546">
              <w:rPr>
                <w:bCs/>
                <w:sz w:val="22"/>
                <w:szCs w:val="22"/>
              </w:rPr>
              <w:t xml:space="preserve"> - w przypadku ucznia niepełnoletniego </w:t>
            </w:r>
            <w:r w:rsidR="005F2813">
              <w:rPr>
                <w:bCs/>
                <w:sz w:val="22"/>
                <w:szCs w:val="22"/>
              </w:rPr>
              <w:t xml:space="preserve">lub </w:t>
            </w:r>
            <w:r w:rsidR="005F2813" w:rsidRPr="0025567C">
              <w:rPr>
                <w:bCs/>
                <w:sz w:val="22"/>
                <w:szCs w:val="22"/>
              </w:rPr>
              <w:t>posiadającego orzeczenie</w:t>
            </w:r>
            <w:r w:rsidR="0025567C">
              <w:rPr>
                <w:bCs/>
                <w:sz w:val="22"/>
                <w:szCs w:val="22"/>
              </w:rPr>
              <w:t xml:space="preserve"> o niepełnosprawności/o potrzebie kształcenia specjalnego</w:t>
            </w:r>
            <w:r w:rsidRPr="008A1546">
              <w:rPr>
                <w:bCs/>
                <w:sz w:val="22"/>
                <w:szCs w:val="22"/>
              </w:rPr>
              <w:t>Wnioskodawcą jest jego rodzic lub opiekun prawny</w:t>
            </w:r>
          </w:p>
        </w:tc>
      </w:tr>
      <w:tr w:rsidR="004C3A86" w:rsidRPr="008A1546" w:rsidTr="006E4B3F">
        <w:trPr>
          <w:trHeight w:val="397"/>
        </w:trPr>
        <w:tc>
          <w:tcPr>
            <w:tcW w:w="3628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C3A86" w:rsidRPr="008A1546" w:rsidRDefault="00606CE9">
            <w:pPr>
              <w:rPr>
                <w:bCs/>
                <w:sz w:val="22"/>
                <w:szCs w:val="22"/>
              </w:rPr>
            </w:pPr>
            <w:r w:rsidRPr="008A1546">
              <w:rPr>
                <w:bCs/>
                <w:sz w:val="22"/>
                <w:szCs w:val="22"/>
              </w:rPr>
              <w:t xml:space="preserve">1. Imię i nazwisko </w:t>
            </w:r>
            <w:r w:rsidRPr="008A1546">
              <w:rPr>
                <w:bCs/>
                <w:sz w:val="22"/>
                <w:szCs w:val="22"/>
                <w:u w:val="single"/>
              </w:rPr>
              <w:t>Wnioskodawcy</w:t>
            </w:r>
          </w:p>
        </w:tc>
        <w:tc>
          <w:tcPr>
            <w:tcW w:w="6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4C3A86" w:rsidRPr="008A1546" w:rsidRDefault="004C3A86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4C3A86" w:rsidRPr="008A1546" w:rsidTr="006E4B3F">
        <w:trPr>
          <w:trHeight w:hRule="exact" w:val="896"/>
        </w:trPr>
        <w:tc>
          <w:tcPr>
            <w:tcW w:w="1873" w:type="dxa"/>
            <w:vMerge w:val="restart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C3A86" w:rsidRPr="008A1546" w:rsidRDefault="00606CE9">
            <w:pPr>
              <w:rPr>
                <w:b/>
                <w:bCs/>
                <w:sz w:val="22"/>
                <w:szCs w:val="22"/>
              </w:rPr>
            </w:pPr>
            <w:r w:rsidRPr="008A1546">
              <w:rPr>
                <w:bCs/>
                <w:sz w:val="22"/>
                <w:szCs w:val="22"/>
              </w:rPr>
              <w:t>2. Status prawny Wnioskodawcy</w:t>
            </w:r>
          </w:p>
          <w:p w:rsidR="004C3A86" w:rsidRPr="008A1546" w:rsidRDefault="00606CE9">
            <w:pPr>
              <w:rPr>
                <w:bCs/>
                <w:sz w:val="22"/>
                <w:szCs w:val="22"/>
              </w:rPr>
            </w:pPr>
            <w:r w:rsidRPr="008A1546">
              <w:rPr>
                <w:b/>
                <w:bCs/>
                <w:sz w:val="22"/>
                <w:szCs w:val="22"/>
              </w:rPr>
              <w:t>(zaznaczyć „X”)</w:t>
            </w:r>
          </w:p>
        </w:tc>
        <w:tc>
          <w:tcPr>
            <w:tcW w:w="7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C3A86" w:rsidRPr="008A1546" w:rsidRDefault="00606CE9" w:rsidP="005F2813">
            <w:pPr>
              <w:rPr>
                <w:sz w:val="22"/>
                <w:szCs w:val="22"/>
              </w:rPr>
            </w:pPr>
            <w:r w:rsidRPr="008A1546">
              <w:rPr>
                <w:bCs/>
                <w:sz w:val="22"/>
                <w:szCs w:val="22"/>
              </w:rPr>
              <w:t xml:space="preserve">Rodzic niepełnoletniego ucznia, </w:t>
            </w:r>
            <w:r w:rsidRPr="008A1546">
              <w:rPr>
                <w:sz w:val="22"/>
                <w:szCs w:val="22"/>
              </w:rPr>
              <w:t xml:space="preserve">posiadający prawa rodzicielskie </w:t>
            </w:r>
            <w:r w:rsidRPr="008A1546">
              <w:rPr>
                <w:sz w:val="22"/>
                <w:szCs w:val="22"/>
              </w:rPr>
              <w:br/>
              <w:t>względem niego lub Opiekun prawny ustanowiony przez Sąd</w:t>
            </w:r>
            <w:r w:rsidR="006E4B3F" w:rsidRPr="008A1546">
              <w:rPr>
                <w:sz w:val="22"/>
                <w:szCs w:val="22"/>
              </w:rPr>
              <w:t>, Rodzic ucznia posiadającego orzeczenie/opini</w:t>
            </w:r>
            <w:r w:rsidR="005F2813">
              <w:rPr>
                <w:sz w:val="22"/>
                <w:szCs w:val="22"/>
              </w:rPr>
              <w:t>ę</w:t>
            </w:r>
            <w:r w:rsidR="006E4B3F" w:rsidRPr="008A1546">
              <w:rPr>
                <w:sz w:val="22"/>
                <w:szCs w:val="22"/>
              </w:rPr>
              <w:t xml:space="preserve"> o niepełnosprawności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4C3A86" w:rsidRPr="008A1546" w:rsidRDefault="004C3A8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C3A86" w:rsidRPr="008A1546" w:rsidTr="006E4B3F">
        <w:trPr>
          <w:trHeight w:hRule="exact" w:val="567"/>
        </w:trPr>
        <w:tc>
          <w:tcPr>
            <w:tcW w:w="1873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C3A86" w:rsidRPr="008A1546" w:rsidRDefault="004C3A86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7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C3A86" w:rsidRPr="008A1546" w:rsidRDefault="00606CE9">
            <w:pPr>
              <w:widowControl w:val="0"/>
              <w:autoSpaceDE w:val="0"/>
              <w:rPr>
                <w:sz w:val="22"/>
                <w:szCs w:val="22"/>
              </w:rPr>
            </w:pPr>
            <w:r w:rsidRPr="008A1546">
              <w:rPr>
                <w:color w:val="000000"/>
                <w:sz w:val="22"/>
                <w:szCs w:val="22"/>
              </w:rPr>
              <w:t>Pełnoletni uczeń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4C3A86" w:rsidRPr="008A1546" w:rsidRDefault="004C3A8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C3A86" w:rsidRPr="008A1546" w:rsidTr="006E4B3F">
        <w:trPr>
          <w:trHeight w:val="269"/>
        </w:trPr>
        <w:tc>
          <w:tcPr>
            <w:tcW w:w="3628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C3A86" w:rsidRPr="008A1546" w:rsidRDefault="006E4B3F">
            <w:pPr>
              <w:rPr>
                <w:bCs/>
                <w:sz w:val="22"/>
                <w:szCs w:val="22"/>
              </w:rPr>
            </w:pPr>
            <w:r w:rsidRPr="008A1546">
              <w:rPr>
                <w:bCs/>
                <w:sz w:val="22"/>
                <w:szCs w:val="22"/>
              </w:rPr>
              <w:t>3</w:t>
            </w:r>
            <w:r w:rsidR="00606CE9" w:rsidRPr="008A1546">
              <w:rPr>
                <w:bCs/>
                <w:sz w:val="22"/>
                <w:szCs w:val="22"/>
              </w:rPr>
              <w:t>. Telefon kontaktowy</w:t>
            </w:r>
          </w:p>
        </w:tc>
        <w:tc>
          <w:tcPr>
            <w:tcW w:w="6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4C3A86" w:rsidRPr="008A1546" w:rsidRDefault="004C3A86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4C3A86" w:rsidRPr="008A1546" w:rsidTr="006E4B3F">
        <w:trPr>
          <w:trHeight w:hRule="exact" w:val="284"/>
        </w:trPr>
        <w:tc>
          <w:tcPr>
            <w:tcW w:w="3628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C3A86" w:rsidRPr="008A1546" w:rsidRDefault="006E4B3F">
            <w:pPr>
              <w:rPr>
                <w:bCs/>
                <w:sz w:val="22"/>
                <w:szCs w:val="22"/>
              </w:rPr>
            </w:pPr>
            <w:r w:rsidRPr="008A1546">
              <w:rPr>
                <w:bCs/>
                <w:sz w:val="22"/>
                <w:szCs w:val="22"/>
              </w:rPr>
              <w:t>4</w:t>
            </w:r>
            <w:r w:rsidR="00606CE9" w:rsidRPr="008A1546">
              <w:rPr>
                <w:bCs/>
                <w:sz w:val="22"/>
                <w:szCs w:val="22"/>
              </w:rPr>
              <w:t>. Aktualny adres e-mail*</w:t>
            </w:r>
          </w:p>
        </w:tc>
        <w:tc>
          <w:tcPr>
            <w:tcW w:w="6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4C3A86" w:rsidRPr="008A1546" w:rsidRDefault="004C3A86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4C3A86" w:rsidRPr="008A1546" w:rsidTr="006E4B3F">
        <w:trPr>
          <w:trHeight w:val="283"/>
        </w:trPr>
        <w:tc>
          <w:tcPr>
            <w:tcW w:w="10090" w:type="dxa"/>
            <w:gridSpan w:val="4"/>
            <w:tcBorders>
              <w:top w:val="single" w:sz="4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D9D9D9"/>
            <w:vAlign w:val="center"/>
          </w:tcPr>
          <w:p w:rsidR="004C3A86" w:rsidRPr="008A1546" w:rsidRDefault="00606CE9">
            <w:pPr>
              <w:rPr>
                <w:sz w:val="22"/>
                <w:szCs w:val="22"/>
              </w:rPr>
            </w:pPr>
            <w:r w:rsidRPr="008A1546">
              <w:rPr>
                <w:b/>
                <w:bCs/>
                <w:i/>
                <w:sz w:val="22"/>
                <w:szCs w:val="22"/>
              </w:rPr>
              <w:t>*na wskazany adres e-mail będą przekazywane ważne informacje i dokumenty związane z projektem</w:t>
            </w:r>
          </w:p>
        </w:tc>
      </w:tr>
    </w:tbl>
    <w:p w:rsidR="004C3A86" w:rsidRPr="008A1546" w:rsidRDefault="004C3A86">
      <w:pPr>
        <w:autoSpaceDE w:val="0"/>
        <w:rPr>
          <w:i/>
          <w:iCs/>
          <w:sz w:val="22"/>
          <w:szCs w:val="22"/>
        </w:rPr>
      </w:pPr>
    </w:p>
    <w:tbl>
      <w:tblPr>
        <w:tblW w:w="10090" w:type="dxa"/>
        <w:tblInd w:w="108" w:type="dxa"/>
        <w:tblLayout w:type="fixed"/>
        <w:tblLook w:val="0000"/>
      </w:tblPr>
      <w:tblGrid>
        <w:gridCol w:w="2601"/>
        <w:gridCol w:w="7489"/>
      </w:tblGrid>
      <w:tr w:rsidR="004C3A86" w:rsidRPr="008A1546" w:rsidTr="006E4B3F">
        <w:trPr>
          <w:trHeight w:val="340"/>
        </w:trPr>
        <w:tc>
          <w:tcPr>
            <w:tcW w:w="10090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BFBFBF"/>
            <w:vAlign w:val="center"/>
          </w:tcPr>
          <w:p w:rsidR="004C3A86" w:rsidRPr="008A1546" w:rsidRDefault="00606CE9">
            <w:pPr>
              <w:widowControl w:val="0"/>
              <w:autoSpaceDE w:val="0"/>
              <w:rPr>
                <w:sz w:val="22"/>
                <w:szCs w:val="22"/>
              </w:rPr>
            </w:pPr>
            <w:r w:rsidRPr="008A1546">
              <w:rPr>
                <w:b/>
                <w:bCs/>
                <w:sz w:val="22"/>
                <w:szCs w:val="22"/>
              </w:rPr>
              <w:t>II. DANE OSOBOWE UCZNIA</w:t>
            </w:r>
          </w:p>
        </w:tc>
      </w:tr>
      <w:tr w:rsidR="004C3A86" w:rsidRPr="008A1546" w:rsidTr="006E4B3F">
        <w:trPr>
          <w:trHeight w:val="540"/>
        </w:trPr>
        <w:tc>
          <w:tcPr>
            <w:tcW w:w="260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C3A86" w:rsidRPr="008A1546" w:rsidRDefault="00606CE9">
            <w:pPr>
              <w:rPr>
                <w:bCs/>
                <w:sz w:val="22"/>
                <w:szCs w:val="22"/>
              </w:rPr>
            </w:pPr>
            <w:r w:rsidRPr="008A1546">
              <w:rPr>
                <w:bCs/>
                <w:sz w:val="22"/>
                <w:szCs w:val="22"/>
              </w:rPr>
              <w:t xml:space="preserve">1. Imię i nazwisko </w:t>
            </w:r>
            <w:r w:rsidRPr="008A1546">
              <w:rPr>
                <w:bCs/>
                <w:sz w:val="22"/>
                <w:szCs w:val="22"/>
              </w:rPr>
              <w:br/>
            </w:r>
            <w:r w:rsidRPr="008A1546">
              <w:rPr>
                <w:bCs/>
                <w:sz w:val="22"/>
                <w:szCs w:val="22"/>
                <w:u w:val="single"/>
              </w:rPr>
              <w:t>ucznia / uczennicy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4C3A86" w:rsidRPr="008A1546" w:rsidRDefault="004C3A86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4C3A86" w:rsidRPr="008A1546" w:rsidTr="006E4B3F">
        <w:trPr>
          <w:trHeight w:val="340"/>
        </w:trPr>
        <w:tc>
          <w:tcPr>
            <w:tcW w:w="260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C3A86" w:rsidRPr="008A1546" w:rsidRDefault="006E4B3F">
            <w:pPr>
              <w:rPr>
                <w:bCs/>
                <w:sz w:val="22"/>
                <w:szCs w:val="22"/>
              </w:rPr>
            </w:pPr>
            <w:r w:rsidRPr="008A1546">
              <w:rPr>
                <w:bCs/>
                <w:sz w:val="22"/>
                <w:szCs w:val="22"/>
              </w:rPr>
              <w:t>2</w:t>
            </w:r>
            <w:r w:rsidR="00606CE9" w:rsidRPr="008A1546">
              <w:rPr>
                <w:bCs/>
                <w:sz w:val="22"/>
                <w:szCs w:val="22"/>
              </w:rPr>
              <w:t>. Telefon kontaktowy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4C3A86" w:rsidRPr="008A1546" w:rsidRDefault="004C3A86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4C3A86" w:rsidRPr="008A1546" w:rsidTr="006E4B3F">
        <w:trPr>
          <w:trHeight w:val="340"/>
        </w:trPr>
        <w:tc>
          <w:tcPr>
            <w:tcW w:w="260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C3A86" w:rsidRPr="008A1546" w:rsidRDefault="006E4B3F">
            <w:pPr>
              <w:rPr>
                <w:bCs/>
                <w:sz w:val="22"/>
                <w:szCs w:val="22"/>
              </w:rPr>
            </w:pPr>
            <w:r w:rsidRPr="008A1546">
              <w:rPr>
                <w:bCs/>
                <w:sz w:val="22"/>
                <w:szCs w:val="22"/>
              </w:rPr>
              <w:t>3</w:t>
            </w:r>
            <w:r w:rsidR="00606CE9" w:rsidRPr="008A1546">
              <w:rPr>
                <w:bCs/>
                <w:sz w:val="22"/>
                <w:szCs w:val="22"/>
              </w:rPr>
              <w:t>. Aktualny adres e-mail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4C3A86" w:rsidRPr="008A1546" w:rsidRDefault="004C3A86">
            <w:pPr>
              <w:snapToGrid w:val="0"/>
              <w:rPr>
                <w:bCs/>
                <w:sz w:val="22"/>
                <w:szCs w:val="22"/>
              </w:rPr>
            </w:pPr>
          </w:p>
        </w:tc>
      </w:tr>
    </w:tbl>
    <w:p w:rsidR="004C3A86" w:rsidRPr="008A1546" w:rsidRDefault="004C3A86">
      <w:pPr>
        <w:rPr>
          <w:sz w:val="22"/>
          <w:szCs w:val="22"/>
        </w:rPr>
      </w:pPr>
    </w:p>
    <w:p w:rsidR="00C12ADF" w:rsidRDefault="00C12ADF" w:rsidP="008E07A4">
      <w:pPr>
        <w:spacing w:after="120"/>
        <w:jc w:val="both"/>
        <w:rPr>
          <w:b/>
          <w:sz w:val="22"/>
          <w:szCs w:val="22"/>
        </w:rPr>
      </w:pPr>
    </w:p>
    <w:p w:rsidR="00C12ADF" w:rsidRPr="00C12ADF" w:rsidRDefault="00C12ADF" w:rsidP="00C12ADF">
      <w:pPr>
        <w:spacing w:after="120"/>
        <w:jc w:val="right"/>
        <w:rPr>
          <w:sz w:val="16"/>
          <w:szCs w:val="16"/>
        </w:rPr>
      </w:pPr>
      <w:r w:rsidRPr="00C12ADF">
        <w:rPr>
          <w:sz w:val="22"/>
          <w:szCs w:val="22"/>
        </w:rPr>
        <w:t>............................................................</w:t>
      </w:r>
      <w:r>
        <w:rPr>
          <w:b/>
          <w:sz w:val="22"/>
          <w:szCs w:val="22"/>
        </w:rPr>
        <w:br/>
      </w:r>
      <w:r w:rsidRPr="00C12ADF">
        <w:rPr>
          <w:sz w:val="16"/>
          <w:szCs w:val="16"/>
        </w:rPr>
        <w:t>(czytelny podpis  wnioskodawcy)</w:t>
      </w:r>
    </w:p>
    <w:p w:rsidR="00C12ADF" w:rsidRPr="00C12ADF" w:rsidRDefault="00C12ADF" w:rsidP="008E07A4">
      <w:pPr>
        <w:spacing w:after="120"/>
        <w:jc w:val="both"/>
        <w:rPr>
          <w:sz w:val="16"/>
          <w:szCs w:val="16"/>
        </w:rPr>
      </w:pPr>
    </w:p>
    <w:p w:rsidR="00C12ADF" w:rsidRDefault="00C12ADF" w:rsidP="008E07A4">
      <w:pPr>
        <w:spacing w:after="120"/>
        <w:jc w:val="both"/>
        <w:rPr>
          <w:b/>
          <w:sz w:val="22"/>
          <w:szCs w:val="22"/>
        </w:rPr>
      </w:pPr>
    </w:p>
    <w:p w:rsidR="00C12ADF" w:rsidRDefault="00C12ADF" w:rsidP="008E07A4">
      <w:pPr>
        <w:spacing w:after="120"/>
        <w:jc w:val="both"/>
        <w:rPr>
          <w:b/>
          <w:sz w:val="22"/>
          <w:szCs w:val="22"/>
        </w:rPr>
      </w:pPr>
    </w:p>
    <w:p w:rsidR="008E07A4" w:rsidRPr="008A1546" w:rsidRDefault="008E07A4" w:rsidP="008E07A4">
      <w:pPr>
        <w:spacing w:after="120"/>
        <w:jc w:val="both"/>
        <w:rPr>
          <w:sz w:val="22"/>
          <w:szCs w:val="22"/>
        </w:rPr>
      </w:pPr>
      <w:r w:rsidRPr="008A1546">
        <w:rPr>
          <w:b/>
          <w:sz w:val="22"/>
          <w:szCs w:val="22"/>
        </w:rPr>
        <w:t>Do wniosku należy dołączyć:</w:t>
      </w:r>
    </w:p>
    <w:p w:rsidR="002F7359" w:rsidRPr="00D45B49" w:rsidRDefault="008E07A4" w:rsidP="00D45B49">
      <w:pPr>
        <w:autoSpaceDE w:val="0"/>
        <w:jc w:val="both"/>
        <w:rPr>
          <w:sz w:val="20"/>
          <w:szCs w:val="22"/>
        </w:rPr>
      </w:pPr>
      <w:r w:rsidRPr="00D45B49">
        <w:rPr>
          <w:sz w:val="20"/>
          <w:szCs w:val="22"/>
        </w:rPr>
        <w:t>Uczeń ubiegający się o przyznanie punktów w ramach kryteriów dodatkowych dołącza następujące dokumenty poświadczające spełnienie poszczególnych kryteriów:</w:t>
      </w:r>
    </w:p>
    <w:p w:rsidR="002F7359" w:rsidRDefault="008E07A4" w:rsidP="002F7359">
      <w:pPr>
        <w:pStyle w:val="Akapitzlist"/>
        <w:numPr>
          <w:ilvl w:val="0"/>
          <w:numId w:val="13"/>
        </w:numPr>
        <w:autoSpaceDE w:val="0"/>
        <w:jc w:val="both"/>
        <w:rPr>
          <w:sz w:val="20"/>
          <w:szCs w:val="22"/>
        </w:rPr>
      </w:pPr>
      <w:r w:rsidRPr="002F7359">
        <w:rPr>
          <w:sz w:val="20"/>
          <w:szCs w:val="22"/>
        </w:rPr>
        <w:t>kserokopie zaświadczeń o uzyskanych tytułach laureata lub finalisty konkursów, olimpiad i/lub turniejów</w:t>
      </w:r>
      <w:r w:rsidR="005F2813">
        <w:rPr>
          <w:sz w:val="20"/>
          <w:szCs w:val="22"/>
        </w:rPr>
        <w:t>.</w:t>
      </w:r>
    </w:p>
    <w:p w:rsidR="002F7359" w:rsidRPr="002F7359" w:rsidRDefault="008E07A4" w:rsidP="002F7359">
      <w:pPr>
        <w:pStyle w:val="Akapitzlist"/>
        <w:numPr>
          <w:ilvl w:val="0"/>
          <w:numId w:val="13"/>
        </w:numPr>
        <w:autoSpaceDE w:val="0"/>
        <w:jc w:val="both"/>
        <w:rPr>
          <w:sz w:val="20"/>
          <w:szCs w:val="22"/>
        </w:rPr>
      </w:pPr>
      <w:r w:rsidRPr="002F7359">
        <w:rPr>
          <w:sz w:val="20"/>
          <w:szCs w:val="22"/>
        </w:rPr>
        <w:t>w</w:t>
      </w:r>
      <w:r w:rsidRPr="002F7359">
        <w:rPr>
          <w:rFonts w:eastAsia="Calibri"/>
          <w:sz w:val="20"/>
          <w:szCs w:val="22"/>
        </w:rPr>
        <w:t>ykonane prace w formie zdjęć lub wydruków dokumentujących wytwory</w:t>
      </w:r>
      <w:r w:rsidR="005F2813">
        <w:rPr>
          <w:rFonts w:eastAsia="Calibri"/>
          <w:sz w:val="20"/>
          <w:szCs w:val="22"/>
        </w:rPr>
        <w:t>.</w:t>
      </w:r>
    </w:p>
    <w:p w:rsidR="008E07A4" w:rsidRDefault="008E07A4" w:rsidP="002F7359">
      <w:pPr>
        <w:pStyle w:val="Akapitzlist"/>
        <w:numPr>
          <w:ilvl w:val="0"/>
          <w:numId w:val="13"/>
        </w:numPr>
        <w:autoSpaceDE w:val="0"/>
        <w:jc w:val="both"/>
        <w:rPr>
          <w:sz w:val="20"/>
          <w:szCs w:val="22"/>
        </w:rPr>
      </w:pPr>
      <w:r w:rsidRPr="002F7359">
        <w:rPr>
          <w:sz w:val="20"/>
          <w:szCs w:val="22"/>
        </w:rPr>
        <w:t xml:space="preserve"> dokumenty potwierdzające inne sukcesy zawodowe (np.: oświadczenie opiekuna dydaktycznego).</w:t>
      </w:r>
    </w:p>
    <w:p w:rsidR="005F2813" w:rsidRPr="00C12ADF" w:rsidRDefault="00D45B49" w:rsidP="005F2813">
      <w:pPr>
        <w:autoSpaceDE w:val="0"/>
        <w:jc w:val="both"/>
        <w:rPr>
          <w:sz w:val="20"/>
          <w:szCs w:val="22"/>
        </w:rPr>
      </w:pPr>
      <w:r w:rsidRPr="00C12ADF">
        <w:rPr>
          <w:sz w:val="20"/>
          <w:szCs w:val="22"/>
        </w:rPr>
        <w:t xml:space="preserve">Stypendysta któremu przyznano stypendium w przeciągu </w:t>
      </w:r>
      <w:r w:rsidR="00795A80" w:rsidRPr="00C12ADF">
        <w:rPr>
          <w:sz w:val="20"/>
          <w:szCs w:val="22"/>
        </w:rPr>
        <w:t>14</w:t>
      </w:r>
      <w:r w:rsidRPr="00C12ADF">
        <w:rPr>
          <w:sz w:val="20"/>
          <w:szCs w:val="22"/>
        </w:rPr>
        <w:t xml:space="preserve"> dni od daty przyznania  dołącza następujące dokumenty:</w:t>
      </w:r>
    </w:p>
    <w:p w:rsidR="00D45B49" w:rsidRPr="00C12ADF" w:rsidRDefault="00D45B49" w:rsidP="00D45B49">
      <w:pPr>
        <w:pStyle w:val="Akapitzlist"/>
        <w:numPr>
          <w:ilvl w:val="0"/>
          <w:numId w:val="13"/>
        </w:numPr>
        <w:autoSpaceDE w:val="0"/>
        <w:jc w:val="both"/>
        <w:rPr>
          <w:sz w:val="20"/>
          <w:szCs w:val="22"/>
        </w:rPr>
      </w:pPr>
      <w:r w:rsidRPr="00C12ADF">
        <w:rPr>
          <w:sz w:val="20"/>
          <w:szCs w:val="22"/>
        </w:rPr>
        <w:t xml:space="preserve">sporządzony według wzoru Indywidualny Program  Rozwoju Ucznia, przygotowany przez </w:t>
      </w:r>
      <w:r w:rsidR="00795A80" w:rsidRPr="00C12ADF">
        <w:rPr>
          <w:sz w:val="20"/>
          <w:szCs w:val="22"/>
        </w:rPr>
        <w:t>opiekuna dydaktycznego/tutorai</w:t>
      </w:r>
      <w:r w:rsidRPr="00C12ADF">
        <w:rPr>
          <w:sz w:val="20"/>
          <w:szCs w:val="22"/>
        </w:rPr>
        <w:t xml:space="preserve"> Wnioskodawcę</w:t>
      </w:r>
      <w:r w:rsidR="00795A80" w:rsidRPr="00C12ADF">
        <w:rPr>
          <w:sz w:val="20"/>
          <w:szCs w:val="22"/>
        </w:rPr>
        <w:t>.</w:t>
      </w:r>
    </w:p>
    <w:p w:rsidR="005F2813" w:rsidRDefault="005F2813" w:rsidP="005F2813">
      <w:pPr>
        <w:autoSpaceDE w:val="0"/>
        <w:jc w:val="both"/>
        <w:rPr>
          <w:sz w:val="20"/>
          <w:szCs w:val="22"/>
        </w:rPr>
      </w:pPr>
    </w:p>
    <w:p w:rsidR="005F2813" w:rsidRDefault="005F2813" w:rsidP="005F2813">
      <w:pPr>
        <w:autoSpaceDE w:val="0"/>
        <w:jc w:val="both"/>
        <w:rPr>
          <w:sz w:val="20"/>
          <w:szCs w:val="22"/>
        </w:rPr>
      </w:pPr>
    </w:p>
    <w:tbl>
      <w:tblPr>
        <w:tblW w:w="10025" w:type="dxa"/>
        <w:tblInd w:w="-25" w:type="dxa"/>
        <w:tblLayout w:type="fixed"/>
        <w:tblLook w:val="0000"/>
      </w:tblPr>
      <w:tblGrid>
        <w:gridCol w:w="3510"/>
        <w:gridCol w:w="2325"/>
        <w:gridCol w:w="2945"/>
        <w:gridCol w:w="1245"/>
      </w:tblGrid>
      <w:tr w:rsidR="00362916" w:rsidRPr="008A1546" w:rsidTr="00EB0547">
        <w:trPr>
          <w:trHeight w:val="384"/>
        </w:trPr>
        <w:tc>
          <w:tcPr>
            <w:tcW w:w="10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362916" w:rsidRPr="008A1546" w:rsidRDefault="005F2813" w:rsidP="00362916">
            <w:pPr>
              <w:widowControl w:val="0"/>
              <w:autoSpaceDE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</w:t>
            </w:r>
            <w:r w:rsidR="00362916" w:rsidRPr="008A1546">
              <w:rPr>
                <w:b/>
                <w:sz w:val="22"/>
                <w:szCs w:val="22"/>
              </w:rPr>
              <w:t>. PODSTAWOWE KRYTERIA OCENY</w:t>
            </w:r>
            <w:r w:rsidR="00362916" w:rsidRPr="008A1546">
              <w:rPr>
                <w:rFonts w:eastAsia="Arial"/>
                <w:color w:val="000000"/>
                <w:sz w:val="22"/>
                <w:szCs w:val="22"/>
              </w:rPr>
              <w:t xml:space="preserve">– </w:t>
            </w:r>
            <w:r w:rsidR="00362916" w:rsidRPr="008A1546">
              <w:rPr>
                <w:rFonts w:eastAsia="Arial"/>
                <w:b/>
                <w:i/>
                <w:color w:val="000000"/>
                <w:sz w:val="22"/>
                <w:szCs w:val="22"/>
              </w:rPr>
              <w:t>wypełnia zespół Stypendialny na podstawie dostarczonych dokumentów</w:t>
            </w:r>
          </w:p>
        </w:tc>
      </w:tr>
      <w:tr w:rsidR="00362916" w:rsidRPr="008A1546" w:rsidTr="00EB0547">
        <w:trPr>
          <w:trHeight w:val="518"/>
        </w:trPr>
        <w:tc>
          <w:tcPr>
            <w:tcW w:w="10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362916" w:rsidRPr="008A1546" w:rsidRDefault="00362916" w:rsidP="00984143">
            <w:pPr>
              <w:pStyle w:val="Default"/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0CA5">
              <w:rPr>
                <w:rFonts w:ascii="Times New Roman" w:eastAsia="Calibri" w:hAnsi="Times New Roman" w:cs="Times New Roman"/>
                <w:i/>
                <w:sz w:val="20"/>
                <w:szCs w:val="22"/>
              </w:rPr>
              <w:t>1. Punktowane są wszystkie osiągnięcia w zakresie przedmiotów zawodowych uzyskane w roku szkolnym 2018/2019 w konkursach, turniejach lub olimpiadach (kategorie indywidualne i grupowe)</w:t>
            </w:r>
          </w:p>
        </w:tc>
      </w:tr>
      <w:tr w:rsidR="00362916" w:rsidRPr="008A1546" w:rsidTr="00EB0547">
        <w:trPr>
          <w:trHeight w:val="288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2916" w:rsidRPr="001D0CA5" w:rsidRDefault="001D0CA5" w:rsidP="00EB0547">
            <w:pPr>
              <w:widowControl w:val="0"/>
              <w:autoSpaceDE w:val="0"/>
              <w:rPr>
                <w:b/>
                <w:sz w:val="21"/>
                <w:szCs w:val="21"/>
              </w:rPr>
            </w:pPr>
            <w:r w:rsidRPr="001D0CA5">
              <w:rPr>
                <w:rFonts w:eastAsia="Calibri"/>
                <w:b/>
                <w:sz w:val="21"/>
                <w:szCs w:val="21"/>
              </w:rPr>
              <w:t xml:space="preserve">Lokata (miejsca 1-3) w </w:t>
            </w:r>
            <w:r w:rsidR="00362916" w:rsidRPr="001D0CA5">
              <w:rPr>
                <w:rFonts w:eastAsia="Calibri"/>
                <w:b/>
                <w:sz w:val="21"/>
                <w:szCs w:val="21"/>
              </w:rPr>
              <w:t>konkursach, olimpiadach, turniejach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2916" w:rsidRPr="008A1546" w:rsidRDefault="00362916" w:rsidP="00EB0547">
            <w:pPr>
              <w:widowControl w:val="0"/>
              <w:autoSpaceDE w:val="0"/>
              <w:jc w:val="center"/>
              <w:rPr>
                <w:rStyle w:val="Znakiprzypiswdolnych"/>
                <w:b/>
                <w:sz w:val="22"/>
                <w:szCs w:val="22"/>
              </w:rPr>
            </w:pPr>
            <w:r w:rsidRPr="008A1546">
              <w:rPr>
                <w:b/>
                <w:sz w:val="22"/>
                <w:szCs w:val="22"/>
              </w:rPr>
              <w:t>Skala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2916" w:rsidRPr="001D0CA5" w:rsidRDefault="00362916" w:rsidP="00EB0547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1D0CA5">
              <w:rPr>
                <w:rStyle w:val="Znakiprzypiswdolnych"/>
                <w:b/>
                <w:sz w:val="22"/>
                <w:szCs w:val="22"/>
                <w:vertAlign w:val="baseline"/>
              </w:rPr>
              <w:t>Liczba punktów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62916" w:rsidRPr="008A1546" w:rsidRDefault="00362916" w:rsidP="00EB0547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8A1546">
              <w:rPr>
                <w:sz w:val="22"/>
                <w:szCs w:val="22"/>
              </w:rPr>
              <w:t>Uzyskane punkty</w:t>
            </w:r>
          </w:p>
        </w:tc>
      </w:tr>
      <w:tr w:rsidR="00362916" w:rsidRPr="008A1546" w:rsidTr="00EB0547">
        <w:trPr>
          <w:trHeight w:val="597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2916" w:rsidRPr="008A1546" w:rsidRDefault="00362916" w:rsidP="00EB0547">
            <w:pPr>
              <w:widowControl w:val="0"/>
              <w:tabs>
                <w:tab w:val="left" w:pos="284"/>
              </w:tabs>
              <w:autoSpaceDE w:val="0"/>
              <w:rPr>
                <w:rFonts w:eastAsia="Calibri"/>
                <w:sz w:val="22"/>
                <w:szCs w:val="22"/>
              </w:rPr>
            </w:pPr>
            <w:r w:rsidRPr="008A1546">
              <w:rPr>
                <w:rFonts w:eastAsia="Calibri"/>
                <w:sz w:val="22"/>
                <w:szCs w:val="22"/>
              </w:rPr>
              <w:t>1. Lokata (miejsca 1-3) w konkursach, olimpiadach, turniejach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62916" w:rsidRPr="008A1546" w:rsidRDefault="00362916" w:rsidP="00EB0547">
            <w:pPr>
              <w:rPr>
                <w:rFonts w:eastAsia="Calibri"/>
                <w:sz w:val="22"/>
                <w:szCs w:val="22"/>
              </w:rPr>
            </w:pPr>
            <w:r w:rsidRPr="008A1546">
              <w:rPr>
                <w:rFonts w:eastAsia="Calibri"/>
                <w:sz w:val="22"/>
                <w:szCs w:val="22"/>
              </w:rPr>
              <w:t>międzynarodowy</w:t>
            </w:r>
          </w:p>
          <w:p w:rsidR="00362916" w:rsidRPr="008A1546" w:rsidRDefault="00362916" w:rsidP="00EB0547">
            <w:pPr>
              <w:rPr>
                <w:rFonts w:eastAsia="Calibri"/>
                <w:sz w:val="22"/>
                <w:szCs w:val="22"/>
              </w:rPr>
            </w:pPr>
            <w:r w:rsidRPr="008A1546">
              <w:rPr>
                <w:rFonts w:eastAsia="Calibri"/>
                <w:sz w:val="22"/>
                <w:szCs w:val="22"/>
              </w:rPr>
              <w:t>ogólnopolski</w:t>
            </w:r>
          </w:p>
          <w:p w:rsidR="00362916" w:rsidRPr="008A1546" w:rsidRDefault="00362916" w:rsidP="00EB0547">
            <w:pPr>
              <w:rPr>
                <w:rFonts w:eastAsia="Calibri"/>
                <w:sz w:val="22"/>
                <w:szCs w:val="22"/>
              </w:rPr>
            </w:pPr>
            <w:r w:rsidRPr="008A1546">
              <w:rPr>
                <w:rFonts w:eastAsia="Calibri"/>
                <w:sz w:val="22"/>
                <w:szCs w:val="22"/>
              </w:rPr>
              <w:t>wojewódzki</w:t>
            </w:r>
          </w:p>
          <w:p w:rsidR="00362916" w:rsidRPr="008A1546" w:rsidRDefault="00362916" w:rsidP="00EB0547">
            <w:pPr>
              <w:rPr>
                <w:rFonts w:eastAsia="Calibri"/>
                <w:sz w:val="22"/>
                <w:szCs w:val="22"/>
              </w:rPr>
            </w:pPr>
            <w:r w:rsidRPr="008A1546">
              <w:rPr>
                <w:rFonts w:eastAsia="Calibri"/>
                <w:sz w:val="22"/>
                <w:szCs w:val="22"/>
              </w:rPr>
              <w:t>miejski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916" w:rsidRPr="008A1546" w:rsidRDefault="00362916" w:rsidP="00EB0547">
            <w:pPr>
              <w:widowControl w:val="0"/>
              <w:autoSpaceDE w:val="0"/>
              <w:snapToGrid w:val="0"/>
              <w:rPr>
                <w:rFonts w:eastAsia="Calibri"/>
                <w:sz w:val="22"/>
                <w:szCs w:val="22"/>
              </w:rPr>
            </w:pPr>
            <w:r w:rsidRPr="008A1546">
              <w:rPr>
                <w:rFonts w:eastAsia="Calibri"/>
                <w:sz w:val="22"/>
                <w:szCs w:val="22"/>
              </w:rPr>
              <w:t>I – 16,    II – 15,     III – 14</w:t>
            </w:r>
          </w:p>
          <w:p w:rsidR="00362916" w:rsidRPr="008A1546" w:rsidRDefault="00362916" w:rsidP="00EB0547">
            <w:pPr>
              <w:widowControl w:val="0"/>
              <w:autoSpaceDE w:val="0"/>
              <w:snapToGrid w:val="0"/>
              <w:rPr>
                <w:rFonts w:eastAsia="Calibri"/>
                <w:sz w:val="22"/>
                <w:szCs w:val="22"/>
              </w:rPr>
            </w:pPr>
            <w:r w:rsidRPr="008A1546">
              <w:rPr>
                <w:rFonts w:eastAsia="Calibri"/>
                <w:sz w:val="22"/>
                <w:szCs w:val="22"/>
              </w:rPr>
              <w:t>I – 13,    II – 12,     III – 11</w:t>
            </w:r>
          </w:p>
          <w:p w:rsidR="00362916" w:rsidRPr="008A1546" w:rsidRDefault="00362916" w:rsidP="00EB0547">
            <w:pPr>
              <w:widowControl w:val="0"/>
              <w:autoSpaceDE w:val="0"/>
              <w:snapToGrid w:val="0"/>
              <w:rPr>
                <w:rFonts w:eastAsia="Calibri"/>
                <w:sz w:val="22"/>
                <w:szCs w:val="22"/>
              </w:rPr>
            </w:pPr>
            <w:r w:rsidRPr="008A1546">
              <w:rPr>
                <w:rFonts w:eastAsia="Calibri"/>
                <w:sz w:val="22"/>
                <w:szCs w:val="22"/>
              </w:rPr>
              <w:t>I – 10,    II –  9,      III –  8</w:t>
            </w:r>
          </w:p>
          <w:p w:rsidR="00362916" w:rsidRPr="008A1546" w:rsidRDefault="00362916" w:rsidP="00EB0547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  <w:r w:rsidRPr="008A1546">
              <w:rPr>
                <w:rFonts w:eastAsia="Calibri"/>
                <w:sz w:val="22"/>
                <w:szCs w:val="22"/>
              </w:rPr>
              <w:t>I – 7,      II –  6,      III –  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916" w:rsidRPr="008A1546" w:rsidRDefault="00362916" w:rsidP="00EB0547">
            <w:pPr>
              <w:widowControl w:val="0"/>
              <w:autoSpaceDE w:val="0"/>
              <w:snapToGrid w:val="0"/>
              <w:spacing w:before="60"/>
              <w:jc w:val="center"/>
              <w:rPr>
                <w:sz w:val="22"/>
                <w:szCs w:val="22"/>
              </w:rPr>
            </w:pPr>
          </w:p>
        </w:tc>
      </w:tr>
      <w:tr w:rsidR="00362916" w:rsidRPr="008A1546" w:rsidTr="00EB0547">
        <w:trPr>
          <w:trHeight w:val="586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2916" w:rsidRPr="008A1546" w:rsidRDefault="00362916" w:rsidP="00EB0547">
            <w:pPr>
              <w:widowControl w:val="0"/>
              <w:tabs>
                <w:tab w:val="left" w:pos="-117"/>
              </w:tabs>
              <w:autoSpaceDE w:val="0"/>
              <w:rPr>
                <w:rFonts w:eastAsia="Calibri"/>
                <w:sz w:val="22"/>
                <w:szCs w:val="22"/>
              </w:rPr>
            </w:pPr>
            <w:r w:rsidRPr="008A1546">
              <w:rPr>
                <w:rFonts w:eastAsia="Calibri"/>
                <w:sz w:val="22"/>
                <w:szCs w:val="22"/>
              </w:rPr>
              <w:t>2. wyróżnienie  w konkursach, olimpiadach, turniejach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62916" w:rsidRPr="008A1546" w:rsidRDefault="00362916" w:rsidP="00EB0547">
            <w:pPr>
              <w:rPr>
                <w:rFonts w:eastAsia="Calibri"/>
                <w:sz w:val="22"/>
                <w:szCs w:val="22"/>
              </w:rPr>
            </w:pPr>
            <w:r w:rsidRPr="008A1546">
              <w:rPr>
                <w:rFonts w:eastAsia="Calibri"/>
                <w:sz w:val="22"/>
                <w:szCs w:val="22"/>
              </w:rPr>
              <w:t>międzynarodowy</w:t>
            </w:r>
          </w:p>
          <w:p w:rsidR="00362916" w:rsidRPr="008A1546" w:rsidRDefault="00362916" w:rsidP="00EB0547">
            <w:pPr>
              <w:rPr>
                <w:rFonts w:eastAsia="Calibri"/>
                <w:sz w:val="22"/>
                <w:szCs w:val="22"/>
              </w:rPr>
            </w:pPr>
            <w:r w:rsidRPr="008A1546">
              <w:rPr>
                <w:rFonts w:eastAsia="Calibri"/>
                <w:sz w:val="22"/>
                <w:szCs w:val="22"/>
              </w:rPr>
              <w:t>ogólnopolski</w:t>
            </w:r>
          </w:p>
          <w:p w:rsidR="00362916" w:rsidRPr="008A1546" w:rsidRDefault="00362916" w:rsidP="00EB0547">
            <w:pPr>
              <w:rPr>
                <w:rFonts w:eastAsia="Calibri"/>
                <w:sz w:val="22"/>
                <w:szCs w:val="22"/>
              </w:rPr>
            </w:pPr>
            <w:r w:rsidRPr="008A1546">
              <w:rPr>
                <w:rFonts w:eastAsia="Calibri"/>
                <w:sz w:val="22"/>
                <w:szCs w:val="22"/>
              </w:rPr>
              <w:t>wojewódzki</w:t>
            </w:r>
          </w:p>
          <w:p w:rsidR="00362916" w:rsidRPr="008A1546" w:rsidRDefault="00362916" w:rsidP="00EB0547">
            <w:pPr>
              <w:rPr>
                <w:rFonts w:eastAsia="Calibri"/>
                <w:sz w:val="22"/>
                <w:szCs w:val="22"/>
              </w:rPr>
            </w:pPr>
            <w:r w:rsidRPr="008A1546">
              <w:rPr>
                <w:rFonts w:eastAsia="Calibri"/>
                <w:sz w:val="22"/>
                <w:szCs w:val="22"/>
              </w:rPr>
              <w:t>miejski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916" w:rsidRPr="008A1546" w:rsidRDefault="00362916" w:rsidP="001D0CA5">
            <w:pPr>
              <w:jc w:val="center"/>
              <w:rPr>
                <w:rFonts w:eastAsia="Calibri"/>
                <w:sz w:val="22"/>
                <w:szCs w:val="22"/>
              </w:rPr>
            </w:pPr>
            <w:r w:rsidRPr="008A1546">
              <w:rPr>
                <w:rFonts w:eastAsia="Calibri"/>
                <w:sz w:val="22"/>
                <w:szCs w:val="22"/>
              </w:rPr>
              <w:t>4</w:t>
            </w:r>
          </w:p>
          <w:p w:rsidR="00362916" w:rsidRPr="008A1546" w:rsidRDefault="00362916" w:rsidP="001D0CA5">
            <w:pPr>
              <w:jc w:val="center"/>
              <w:rPr>
                <w:rFonts w:eastAsia="Calibri"/>
                <w:sz w:val="22"/>
                <w:szCs w:val="22"/>
              </w:rPr>
            </w:pPr>
            <w:r w:rsidRPr="008A1546">
              <w:rPr>
                <w:rFonts w:eastAsia="Calibri"/>
                <w:sz w:val="22"/>
                <w:szCs w:val="22"/>
              </w:rPr>
              <w:t>3</w:t>
            </w:r>
          </w:p>
          <w:p w:rsidR="00362916" w:rsidRPr="008A1546" w:rsidRDefault="00362916" w:rsidP="001D0CA5">
            <w:pPr>
              <w:jc w:val="center"/>
              <w:rPr>
                <w:rFonts w:eastAsia="Calibri"/>
                <w:sz w:val="22"/>
                <w:szCs w:val="22"/>
              </w:rPr>
            </w:pPr>
            <w:r w:rsidRPr="008A1546">
              <w:rPr>
                <w:rFonts w:eastAsia="Calibri"/>
                <w:sz w:val="22"/>
                <w:szCs w:val="22"/>
              </w:rPr>
              <w:t>2</w:t>
            </w:r>
          </w:p>
          <w:p w:rsidR="00362916" w:rsidRPr="008A1546" w:rsidRDefault="00362916" w:rsidP="001D0CA5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8A1546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916" w:rsidRPr="008A1546" w:rsidRDefault="00362916" w:rsidP="00EB0547">
            <w:pPr>
              <w:widowControl w:val="0"/>
              <w:autoSpaceDE w:val="0"/>
              <w:snapToGrid w:val="0"/>
              <w:spacing w:before="60"/>
              <w:jc w:val="center"/>
              <w:rPr>
                <w:sz w:val="22"/>
                <w:szCs w:val="22"/>
              </w:rPr>
            </w:pPr>
          </w:p>
        </w:tc>
      </w:tr>
      <w:tr w:rsidR="00362916" w:rsidRPr="008A1546" w:rsidTr="00EB0547">
        <w:trPr>
          <w:trHeight w:val="993"/>
        </w:trPr>
        <w:tc>
          <w:tcPr>
            <w:tcW w:w="1002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62916" w:rsidRPr="008A1546" w:rsidRDefault="00325DCD" w:rsidP="00230A1C">
            <w:pPr>
              <w:widowControl w:val="0"/>
              <w:autoSpaceDE w:val="0"/>
              <w:spacing w:line="276" w:lineRule="auto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  <w:r w:rsidR="00362916" w:rsidRPr="008A1546">
              <w:rPr>
                <w:i/>
                <w:sz w:val="22"/>
                <w:szCs w:val="22"/>
              </w:rPr>
              <w:t xml:space="preserve">. </w:t>
            </w:r>
            <w:r w:rsidR="00362916" w:rsidRPr="008A1546">
              <w:rPr>
                <w:rFonts w:eastAsia="Calibri"/>
                <w:i/>
                <w:sz w:val="22"/>
                <w:szCs w:val="22"/>
              </w:rPr>
              <w:t xml:space="preserve">Opinia nauczycieli przedmiotów zawodowych (wypełniana na etapie </w:t>
            </w:r>
            <w:r w:rsidR="00E938BF" w:rsidRPr="005F1053">
              <w:rPr>
                <w:rFonts w:eastAsia="Calibri"/>
                <w:i/>
                <w:sz w:val="22"/>
                <w:szCs w:val="22"/>
              </w:rPr>
              <w:t>ubiegania się ucznia/uczennicy o przyznanie stypendium</w:t>
            </w:r>
            <w:r w:rsidR="00362916" w:rsidRPr="005F1053">
              <w:rPr>
                <w:rFonts w:eastAsia="Calibri"/>
                <w:i/>
                <w:sz w:val="22"/>
                <w:szCs w:val="22"/>
              </w:rPr>
              <w:t>) skala punktacji -  0 -3 pkt. ........</w:t>
            </w:r>
            <w:r w:rsidR="00CB24E0" w:rsidRPr="005F1053">
              <w:rPr>
                <w:rFonts w:eastAsia="Calibri"/>
                <w:i/>
                <w:sz w:val="22"/>
                <w:szCs w:val="22"/>
              </w:rPr>
              <w:t>....</w:t>
            </w:r>
            <w:r w:rsidR="00362916" w:rsidRPr="005F1053">
              <w:rPr>
                <w:rFonts w:eastAsia="Calibri"/>
                <w:i/>
                <w:sz w:val="22"/>
                <w:szCs w:val="22"/>
              </w:rPr>
              <w:t>......... pkt.</w:t>
            </w:r>
          </w:p>
        </w:tc>
      </w:tr>
      <w:tr w:rsidR="00362916" w:rsidRPr="008A1546" w:rsidTr="00D17163">
        <w:trPr>
          <w:trHeight w:val="386"/>
        </w:trPr>
        <w:tc>
          <w:tcPr>
            <w:tcW w:w="1002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362916" w:rsidRPr="008A1546" w:rsidRDefault="00325DCD" w:rsidP="00EB0547">
            <w:pPr>
              <w:widowControl w:val="0"/>
              <w:autoSpaceDE w:val="0"/>
              <w:spacing w:line="276" w:lineRule="auto"/>
              <w:jc w:val="both"/>
              <w:rPr>
                <w:rFonts w:eastAsia="Calibri"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  <w:r w:rsidR="00362916" w:rsidRPr="008A1546">
              <w:rPr>
                <w:i/>
                <w:sz w:val="22"/>
                <w:szCs w:val="22"/>
              </w:rPr>
              <w:t xml:space="preserve">. </w:t>
            </w:r>
            <w:r w:rsidR="00362916" w:rsidRPr="008A1546">
              <w:rPr>
                <w:rFonts w:eastAsia="Calibri"/>
                <w:i/>
                <w:sz w:val="22"/>
                <w:szCs w:val="22"/>
              </w:rPr>
              <w:t>Opinia wychowawcy: skala punktacji - 0 - 3 pkt.;</w:t>
            </w:r>
          </w:p>
          <w:p w:rsidR="00362916" w:rsidRPr="008A1546" w:rsidRDefault="00362916" w:rsidP="00EB0547">
            <w:pPr>
              <w:widowControl w:val="0"/>
              <w:autoSpaceDE w:val="0"/>
              <w:spacing w:line="276" w:lineRule="auto"/>
              <w:jc w:val="both"/>
              <w:rPr>
                <w:sz w:val="22"/>
                <w:szCs w:val="22"/>
              </w:rPr>
            </w:pPr>
            <w:r w:rsidRPr="008A1546">
              <w:rPr>
                <w:rFonts w:eastAsia="Calibri"/>
                <w:i/>
                <w:iCs/>
                <w:color w:val="000000"/>
                <w:sz w:val="22"/>
                <w:szCs w:val="22"/>
              </w:rPr>
              <w:t xml:space="preserve">Wykonane prace w formie zdjęć lub wydruków dokumentujących wytwory, które zostaną ocenione przez nauczycieli przedmiotów zawodowych: skala punktacji -  0 - 5 (formularz oceny pracy - </w:t>
            </w:r>
            <w:r w:rsidRPr="008A1546">
              <w:rPr>
                <w:rFonts w:eastAsia="Calibri"/>
                <w:i/>
                <w:sz w:val="22"/>
                <w:szCs w:val="22"/>
              </w:rPr>
              <w:t>załącznik nr 3) - …...............................pkt.</w:t>
            </w:r>
          </w:p>
        </w:tc>
      </w:tr>
      <w:tr w:rsidR="00D17163" w:rsidRPr="008A1546" w:rsidTr="00D17163">
        <w:trPr>
          <w:trHeight w:val="386"/>
        </w:trPr>
        <w:tc>
          <w:tcPr>
            <w:tcW w:w="10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17163" w:rsidRPr="00CB24E0" w:rsidRDefault="00325DCD" w:rsidP="00EB0547">
            <w:pPr>
              <w:widowControl w:val="0"/>
              <w:autoSpaceDE w:val="0"/>
              <w:spacing w:line="276" w:lineRule="auto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  <w:r w:rsidR="00D17163" w:rsidRPr="00CB24E0">
              <w:rPr>
                <w:i/>
                <w:sz w:val="22"/>
                <w:szCs w:val="22"/>
              </w:rPr>
              <w:t xml:space="preserve">. </w:t>
            </w:r>
            <w:r w:rsidR="00D17163" w:rsidRPr="00CB24E0">
              <w:rPr>
                <w:rFonts w:eastAsia="Calibri"/>
                <w:i/>
                <w:sz w:val="22"/>
                <w:szCs w:val="22"/>
              </w:rPr>
              <w:t xml:space="preserve">Wykonane prace w formie zdjęć lub wydruków dokumentujących wytwory, które zostaną ocenione przez nauczycieli przedmiotów zawodowych: skala punktacji -  0 </w:t>
            </w:r>
            <w:r w:rsidR="00CB24E0">
              <w:rPr>
                <w:rFonts w:eastAsia="Calibri"/>
                <w:i/>
                <w:sz w:val="22"/>
                <w:szCs w:val="22"/>
              </w:rPr>
              <w:t>–</w:t>
            </w:r>
            <w:r w:rsidR="00D17163" w:rsidRPr="00CB24E0">
              <w:rPr>
                <w:rFonts w:eastAsia="Calibri"/>
                <w:i/>
                <w:sz w:val="22"/>
                <w:szCs w:val="22"/>
              </w:rPr>
              <w:t xml:space="preserve"> 5</w:t>
            </w:r>
            <w:r w:rsidR="00CB24E0">
              <w:rPr>
                <w:rFonts w:eastAsia="Calibri"/>
                <w:i/>
                <w:sz w:val="22"/>
                <w:szCs w:val="22"/>
              </w:rPr>
              <w:t xml:space="preserve"> pkt.   </w:t>
            </w:r>
            <w:r w:rsidR="00CB24E0" w:rsidRPr="008A1546">
              <w:rPr>
                <w:rFonts w:eastAsia="Calibri"/>
                <w:i/>
                <w:sz w:val="22"/>
                <w:szCs w:val="22"/>
              </w:rPr>
              <w:t>.........</w:t>
            </w:r>
            <w:r w:rsidR="00CB24E0">
              <w:rPr>
                <w:rFonts w:eastAsia="Calibri"/>
                <w:i/>
                <w:sz w:val="22"/>
                <w:szCs w:val="22"/>
              </w:rPr>
              <w:t>......</w:t>
            </w:r>
            <w:r w:rsidR="00CB24E0" w:rsidRPr="008A1546">
              <w:rPr>
                <w:rFonts w:eastAsia="Calibri"/>
                <w:i/>
                <w:sz w:val="22"/>
                <w:szCs w:val="22"/>
              </w:rPr>
              <w:t>........ pkt.</w:t>
            </w:r>
          </w:p>
        </w:tc>
      </w:tr>
    </w:tbl>
    <w:p w:rsidR="00362916" w:rsidRPr="008A1546" w:rsidRDefault="00362916" w:rsidP="00362916">
      <w:pPr>
        <w:rPr>
          <w:sz w:val="22"/>
          <w:szCs w:val="22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1984"/>
        <w:gridCol w:w="3686"/>
      </w:tblGrid>
      <w:tr w:rsidR="00362916" w:rsidRPr="008A1546" w:rsidTr="005F2813">
        <w:trPr>
          <w:trHeight w:val="523"/>
        </w:trPr>
        <w:tc>
          <w:tcPr>
            <w:tcW w:w="10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362916" w:rsidRPr="008A1546" w:rsidRDefault="008847D1" w:rsidP="00EB054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="00362916" w:rsidRPr="008A1546">
              <w:rPr>
                <w:b/>
                <w:sz w:val="22"/>
                <w:szCs w:val="22"/>
              </w:rPr>
              <w:t>V. DODATKOWE KRYTERIA OCENY</w:t>
            </w:r>
          </w:p>
        </w:tc>
      </w:tr>
      <w:tr w:rsidR="00362916" w:rsidRPr="008A1546" w:rsidTr="005F2813">
        <w:tblPrEx>
          <w:tblCellMar>
            <w:left w:w="108" w:type="dxa"/>
            <w:right w:w="108" w:type="dxa"/>
          </w:tblCellMar>
        </w:tblPrEx>
        <w:trPr>
          <w:trHeight w:hRule="exact" w:val="564"/>
        </w:trPr>
        <w:tc>
          <w:tcPr>
            <w:tcW w:w="10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362916" w:rsidRPr="008A1546" w:rsidRDefault="00362916" w:rsidP="00230A1C">
            <w:pPr>
              <w:jc w:val="both"/>
              <w:rPr>
                <w:sz w:val="22"/>
                <w:szCs w:val="22"/>
              </w:rPr>
            </w:pPr>
            <w:r w:rsidRPr="008A1546">
              <w:rPr>
                <w:rFonts w:eastAsia="Calibri"/>
                <w:sz w:val="22"/>
                <w:szCs w:val="22"/>
              </w:rPr>
              <w:t xml:space="preserve">Frekwencja w roku szkolnym </w:t>
            </w:r>
            <w:r w:rsidR="00E938BF">
              <w:rPr>
                <w:rFonts w:eastAsia="Calibri"/>
                <w:sz w:val="22"/>
                <w:szCs w:val="22"/>
              </w:rPr>
              <w:t xml:space="preserve">2018/2019 </w:t>
            </w:r>
            <w:r w:rsidRPr="008A1546">
              <w:rPr>
                <w:rFonts w:eastAsia="Calibri"/>
                <w:sz w:val="22"/>
                <w:szCs w:val="22"/>
              </w:rPr>
              <w:t>- skala punktacji:</w:t>
            </w:r>
          </w:p>
        </w:tc>
      </w:tr>
      <w:tr w:rsidR="00362916" w:rsidRPr="008A1546" w:rsidTr="005F2813">
        <w:tblPrEx>
          <w:tblCellMar>
            <w:left w:w="108" w:type="dxa"/>
            <w:right w:w="108" w:type="dxa"/>
          </w:tblCellMar>
        </w:tblPrEx>
        <w:trPr>
          <w:trHeight w:hRule="exact" w:val="547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62916" w:rsidRPr="008A1546" w:rsidRDefault="00362916" w:rsidP="00EB0547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8A1546">
              <w:rPr>
                <w:b/>
                <w:sz w:val="22"/>
                <w:szCs w:val="22"/>
              </w:rPr>
              <w:t>Godziny opuszczone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62916" w:rsidRPr="00CF6D06" w:rsidRDefault="00362916" w:rsidP="00EB0547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CF6D06">
              <w:rPr>
                <w:b/>
                <w:sz w:val="22"/>
                <w:szCs w:val="22"/>
              </w:rPr>
              <w:t>Ilość punktów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62916" w:rsidRPr="00CF6D06" w:rsidRDefault="00362916" w:rsidP="00EB0547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CF6D06">
              <w:rPr>
                <w:b/>
                <w:sz w:val="22"/>
                <w:szCs w:val="22"/>
              </w:rPr>
              <w:t>Zaznaczyć „x”</w:t>
            </w:r>
          </w:p>
        </w:tc>
      </w:tr>
      <w:tr w:rsidR="00362916" w:rsidRPr="008A1546" w:rsidTr="005F2813">
        <w:tblPrEx>
          <w:tblCellMar>
            <w:left w:w="108" w:type="dxa"/>
            <w:right w:w="108" w:type="dxa"/>
          </w:tblCellMar>
        </w:tblPrEx>
        <w:trPr>
          <w:trHeight w:hRule="exact" w:val="510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62916" w:rsidRPr="008A1546" w:rsidRDefault="00362916" w:rsidP="00EB0547">
            <w:pPr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rPr>
                <w:sz w:val="22"/>
                <w:szCs w:val="22"/>
              </w:rPr>
            </w:pPr>
            <w:r w:rsidRPr="008A1546">
              <w:rPr>
                <w:sz w:val="22"/>
                <w:szCs w:val="22"/>
              </w:rPr>
              <w:t>0-100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62916" w:rsidRPr="008A1546" w:rsidRDefault="00CB24E0" w:rsidP="00EB0547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62916" w:rsidRPr="008A1546" w:rsidRDefault="00362916" w:rsidP="00EB0547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362916" w:rsidRPr="008A1546" w:rsidTr="005F2813">
        <w:tblPrEx>
          <w:tblCellMar>
            <w:left w:w="108" w:type="dxa"/>
            <w:right w:w="108" w:type="dxa"/>
          </w:tblCellMar>
        </w:tblPrEx>
        <w:trPr>
          <w:trHeight w:hRule="exact" w:val="510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62916" w:rsidRPr="008A1546" w:rsidRDefault="00362916" w:rsidP="00EB0547">
            <w:pPr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rPr>
                <w:sz w:val="22"/>
                <w:szCs w:val="22"/>
              </w:rPr>
            </w:pPr>
            <w:r w:rsidRPr="008A1546">
              <w:rPr>
                <w:sz w:val="22"/>
                <w:szCs w:val="22"/>
              </w:rPr>
              <w:t>101-150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62916" w:rsidRPr="008A1546" w:rsidRDefault="00CB24E0" w:rsidP="00EB0547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62916" w:rsidRPr="008A1546" w:rsidRDefault="00362916" w:rsidP="00EB0547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362916" w:rsidRPr="008A1546" w:rsidTr="005F2813">
        <w:tblPrEx>
          <w:tblCellMar>
            <w:left w:w="108" w:type="dxa"/>
            <w:right w:w="108" w:type="dxa"/>
          </w:tblCellMar>
        </w:tblPrEx>
        <w:trPr>
          <w:trHeight w:hRule="exact" w:val="510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62916" w:rsidRPr="008A1546" w:rsidRDefault="00362916" w:rsidP="00EB0547">
            <w:pPr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rPr>
                <w:sz w:val="22"/>
                <w:szCs w:val="22"/>
              </w:rPr>
            </w:pPr>
            <w:r w:rsidRPr="008A1546">
              <w:rPr>
                <w:sz w:val="22"/>
                <w:szCs w:val="22"/>
              </w:rPr>
              <w:t>151-200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62916" w:rsidRPr="008A1546" w:rsidRDefault="00CB24E0" w:rsidP="00EB0547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62916" w:rsidRPr="008A1546" w:rsidRDefault="00362916" w:rsidP="00EB0547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362916" w:rsidRPr="008A1546" w:rsidTr="005F2813">
        <w:tblPrEx>
          <w:tblCellMar>
            <w:left w:w="108" w:type="dxa"/>
            <w:right w:w="108" w:type="dxa"/>
          </w:tblCellMar>
        </w:tblPrEx>
        <w:trPr>
          <w:trHeight w:hRule="exact" w:val="510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62916" w:rsidRPr="008A1546" w:rsidRDefault="00362916" w:rsidP="00EB0547">
            <w:pPr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rPr>
                <w:sz w:val="22"/>
                <w:szCs w:val="22"/>
              </w:rPr>
            </w:pPr>
            <w:r w:rsidRPr="008A1546">
              <w:rPr>
                <w:sz w:val="22"/>
                <w:szCs w:val="22"/>
              </w:rPr>
              <w:t>Pow. 200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62916" w:rsidRPr="008A1546" w:rsidRDefault="00362916" w:rsidP="00EB0547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8A1546">
              <w:rPr>
                <w:sz w:val="22"/>
                <w:szCs w:val="22"/>
              </w:rPr>
              <w:t>0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62916" w:rsidRPr="008A1546" w:rsidRDefault="00362916" w:rsidP="00EB0547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362916" w:rsidRPr="008A1546" w:rsidTr="005F2813">
        <w:tblPrEx>
          <w:tblCellMar>
            <w:left w:w="108" w:type="dxa"/>
            <w:right w:w="108" w:type="dxa"/>
          </w:tblCellMar>
        </w:tblPrEx>
        <w:trPr>
          <w:trHeight w:val="352"/>
        </w:trPr>
        <w:tc>
          <w:tcPr>
            <w:tcW w:w="10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362916" w:rsidRPr="008A1546" w:rsidRDefault="00362916" w:rsidP="00230A1C">
            <w:pPr>
              <w:jc w:val="both"/>
              <w:rPr>
                <w:sz w:val="22"/>
                <w:szCs w:val="22"/>
              </w:rPr>
            </w:pPr>
            <w:r w:rsidRPr="008A1546">
              <w:rPr>
                <w:rFonts w:eastAsia="Calibri"/>
                <w:sz w:val="22"/>
                <w:szCs w:val="22"/>
              </w:rPr>
              <w:t xml:space="preserve">Ocena z zachowania w roku szkolnym </w:t>
            </w:r>
            <w:r w:rsidR="00E938BF" w:rsidRPr="005F1053">
              <w:rPr>
                <w:rFonts w:eastAsia="Calibri"/>
                <w:sz w:val="22"/>
                <w:szCs w:val="22"/>
              </w:rPr>
              <w:t>2018/2019</w:t>
            </w:r>
          </w:p>
        </w:tc>
      </w:tr>
      <w:tr w:rsidR="005F2813" w:rsidRPr="008A1546" w:rsidTr="005F2813">
        <w:tblPrEx>
          <w:tblCellMar>
            <w:left w:w="108" w:type="dxa"/>
            <w:right w:w="108" w:type="dxa"/>
          </w:tblCellMar>
        </w:tblPrEx>
        <w:trPr>
          <w:trHeight w:val="5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813" w:rsidRPr="008A1546" w:rsidRDefault="005F2813" w:rsidP="00EB0547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8A1546">
              <w:rPr>
                <w:b/>
                <w:sz w:val="22"/>
                <w:szCs w:val="22"/>
              </w:rPr>
              <w:t>zachowanie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813" w:rsidRPr="00CF6D06" w:rsidRDefault="005F2813" w:rsidP="00EB0547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CF6D06">
              <w:rPr>
                <w:b/>
                <w:sz w:val="22"/>
                <w:szCs w:val="22"/>
              </w:rPr>
              <w:t>Ilość punktów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813" w:rsidRPr="00CF6D06" w:rsidRDefault="005F2813" w:rsidP="00EB0547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CF6D06">
              <w:rPr>
                <w:b/>
                <w:sz w:val="22"/>
                <w:szCs w:val="22"/>
              </w:rPr>
              <w:t>Zaznaczyć „x”</w:t>
            </w:r>
          </w:p>
        </w:tc>
      </w:tr>
      <w:tr w:rsidR="005F2813" w:rsidRPr="008A1546" w:rsidTr="005F2813">
        <w:tblPrEx>
          <w:tblCellMar>
            <w:left w:w="108" w:type="dxa"/>
            <w:right w:w="108" w:type="dxa"/>
          </w:tblCellMar>
        </w:tblPrEx>
        <w:trPr>
          <w:trHeight w:val="47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813" w:rsidRPr="008A1546" w:rsidRDefault="005F2813" w:rsidP="00EB0547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8A1546">
              <w:rPr>
                <w:sz w:val="22"/>
                <w:szCs w:val="22"/>
              </w:rPr>
              <w:t>wzorowe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813" w:rsidRPr="005F2813" w:rsidRDefault="005F2813" w:rsidP="00EB0547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5F2813">
              <w:rPr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813" w:rsidRPr="008A1546" w:rsidRDefault="005F2813" w:rsidP="00EB0547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F2813" w:rsidRPr="008A1546" w:rsidTr="005F2813">
        <w:tblPrEx>
          <w:tblCellMar>
            <w:left w:w="108" w:type="dxa"/>
            <w:right w:w="108" w:type="dxa"/>
          </w:tblCellMar>
        </w:tblPrEx>
        <w:trPr>
          <w:trHeight w:val="53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813" w:rsidRPr="008A1546" w:rsidRDefault="005F2813" w:rsidP="00EB0547">
            <w:pPr>
              <w:widowControl w:val="0"/>
              <w:tabs>
                <w:tab w:val="left" w:pos="284"/>
              </w:tabs>
              <w:autoSpaceDE w:val="0"/>
              <w:jc w:val="center"/>
              <w:rPr>
                <w:sz w:val="22"/>
                <w:szCs w:val="22"/>
              </w:rPr>
            </w:pPr>
            <w:r w:rsidRPr="008A1546">
              <w:rPr>
                <w:sz w:val="22"/>
                <w:szCs w:val="22"/>
              </w:rPr>
              <w:t>Bardzo dobre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813" w:rsidRPr="008A1546" w:rsidRDefault="005F2813" w:rsidP="00EB0547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813" w:rsidRPr="008A1546" w:rsidRDefault="005F2813" w:rsidP="00EB0547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5F2813" w:rsidRPr="008A1546" w:rsidTr="005F2813">
        <w:tblPrEx>
          <w:tblCellMar>
            <w:left w:w="108" w:type="dxa"/>
            <w:right w:w="108" w:type="dxa"/>
          </w:tblCellMar>
        </w:tblPrEx>
        <w:trPr>
          <w:trHeight w:val="50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813" w:rsidRPr="008A1546" w:rsidRDefault="005F2813" w:rsidP="00EB0547">
            <w:pPr>
              <w:widowControl w:val="0"/>
              <w:tabs>
                <w:tab w:val="left" w:pos="284"/>
              </w:tabs>
              <w:autoSpaceDE w:val="0"/>
              <w:jc w:val="center"/>
              <w:rPr>
                <w:sz w:val="22"/>
                <w:szCs w:val="22"/>
              </w:rPr>
            </w:pPr>
            <w:r w:rsidRPr="008A1546">
              <w:rPr>
                <w:sz w:val="22"/>
                <w:szCs w:val="22"/>
              </w:rPr>
              <w:t>dobre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813" w:rsidRPr="008A1546" w:rsidRDefault="005F2813" w:rsidP="00EB0547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813" w:rsidRPr="008A1546" w:rsidRDefault="005F2813" w:rsidP="00EB0547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5F2813" w:rsidRPr="008A1546" w:rsidTr="005F2813">
        <w:tblPrEx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813" w:rsidRPr="008A1546" w:rsidRDefault="005F2813" w:rsidP="00EB0547">
            <w:pPr>
              <w:widowControl w:val="0"/>
              <w:tabs>
                <w:tab w:val="left" w:pos="284"/>
              </w:tabs>
              <w:autoSpaceDE w:val="0"/>
              <w:jc w:val="center"/>
              <w:rPr>
                <w:sz w:val="22"/>
                <w:szCs w:val="22"/>
              </w:rPr>
            </w:pPr>
            <w:r w:rsidRPr="008A1546">
              <w:rPr>
                <w:rFonts w:eastAsia="Calibri"/>
                <w:sz w:val="22"/>
                <w:szCs w:val="22"/>
              </w:rPr>
              <w:t>poprawne, nieodpowiednie, naganne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813" w:rsidRPr="008A1546" w:rsidRDefault="005F2813" w:rsidP="00EB0547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8A1546">
              <w:rPr>
                <w:sz w:val="22"/>
                <w:szCs w:val="22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813" w:rsidRPr="008A1546" w:rsidRDefault="005F2813" w:rsidP="00EB0547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362916" w:rsidRPr="008A1546" w:rsidRDefault="00362916" w:rsidP="00362916">
      <w:pPr>
        <w:rPr>
          <w:sz w:val="22"/>
          <w:szCs w:val="22"/>
        </w:rPr>
      </w:pPr>
    </w:p>
    <w:tbl>
      <w:tblPr>
        <w:tblW w:w="10335" w:type="dxa"/>
        <w:tblInd w:w="-2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90"/>
        <w:gridCol w:w="6005"/>
        <w:gridCol w:w="40"/>
      </w:tblGrid>
      <w:tr w:rsidR="00362916" w:rsidRPr="008A1546" w:rsidTr="00362916">
        <w:trPr>
          <w:gridAfter w:val="1"/>
          <w:wAfter w:w="40" w:type="dxa"/>
          <w:trHeight w:val="523"/>
        </w:trPr>
        <w:tc>
          <w:tcPr>
            <w:tcW w:w="10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362916" w:rsidRPr="008A1546" w:rsidRDefault="00362916" w:rsidP="00EB0547">
            <w:pPr>
              <w:rPr>
                <w:b/>
                <w:sz w:val="22"/>
                <w:szCs w:val="22"/>
              </w:rPr>
            </w:pPr>
            <w:r w:rsidRPr="008A1546">
              <w:rPr>
                <w:rFonts w:eastAsia="Calibri"/>
                <w:b/>
                <w:sz w:val="22"/>
                <w:szCs w:val="22"/>
              </w:rPr>
              <w:lastRenderedPageBreak/>
              <w:t>Opinia wychowawcy w zakresie wypełnianie obowiązków ucznia</w:t>
            </w:r>
          </w:p>
        </w:tc>
      </w:tr>
      <w:tr w:rsidR="00362916" w:rsidRPr="008A1546" w:rsidTr="00362916">
        <w:tblPrEx>
          <w:tblCellMar>
            <w:left w:w="108" w:type="dxa"/>
            <w:right w:w="108" w:type="dxa"/>
          </w:tblCellMar>
        </w:tblPrEx>
        <w:trPr>
          <w:trHeight w:hRule="exact" w:val="526"/>
        </w:trPr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62916" w:rsidRPr="008A1546" w:rsidRDefault="00362916" w:rsidP="00EB0547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8A1546">
              <w:rPr>
                <w:b/>
                <w:sz w:val="22"/>
                <w:szCs w:val="22"/>
              </w:rPr>
              <w:t>Ilość punktów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916" w:rsidRPr="008A1546" w:rsidRDefault="00362916" w:rsidP="00EB0547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8A1546">
              <w:rPr>
                <w:b/>
                <w:sz w:val="22"/>
                <w:szCs w:val="22"/>
              </w:rPr>
              <w:t>Zaznacz X</w:t>
            </w:r>
          </w:p>
        </w:tc>
      </w:tr>
      <w:tr w:rsidR="00362916" w:rsidRPr="008A1546" w:rsidTr="00362916">
        <w:tblPrEx>
          <w:tblCellMar>
            <w:left w:w="108" w:type="dxa"/>
            <w:right w:w="108" w:type="dxa"/>
          </w:tblCellMar>
        </w:tblPrEx>
        <w:trPr>
          <w:trHeight w:hRule="exact" w:val="510"/>
        </w:trPr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62916" w:rsidRPr="008A1546" w:rsidRDefault="00362916" w:rsidP="00EB0547">
            <w:pPr>
              <w:widowControl w:val="0"/>
              <w:tabs>
                <w:tab w:val="left" w:pos="284"/>
              </w:tabs>
              <w:autoSpaceDE w:val="0"/>
              <w:jc w:val="center"/>
              <w:rPr>
                <w:sz w:val="22"/>
                <w:szCs w:val="22"/>
              </w:rPr>
            </w:pPr>
            <w:r w:rsidRPr="008A1546">
              <w:rPr>
                <w:sz w:val="22"/>
                <w:szCs w:val="22"/>
              </w:rPr>
              <w:t>1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916" w:rsidRPr="008A1546" w:rsidRDefault="00362916" w:rsidP="00EB0547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62916" w:rsidRPr="008A1546" w:rsidTr="00362916">
        <w:tblPrEx>
          <w:tblCellMar>
            <w:left w:w="108" w:type="dxa"/>
            <w:right w:w="108" w:type="dxa"/>
          </w:tblCellMar>
        </w:tblPrEx>
        <w:trPr>
          <w:trHeight w:hRule="exact" w:val="510"/>
        </w:trPr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62916" w:rsidRPr="008A1546" w:rsidRDefault="00362916" w:rsidP="00EB0547">
            <w:pPr>
              <w:widowControl w:val="0"/>
              <w:tabs>
                <w:tab w:val="left" w:pos="284"/>
              </w:tabs>
              <w:autoSpaceDE w:val="0"/>
              <w:jc w:val="center"/>
              <w:rPr>
                <w:sz w:val="22"/>
                <w:szCs w:val="22"/>
              </w:rPr>
            </w:pPr>
            <w:r w:rsidRPr="008A1546">
              <w:rPr>
                <w:sz w:val="22"/>
                <w:szCs w:val="22"/>
              </w:rPr>
              <w:t>2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916" w:rsidRPr="008A1546" w:rsidRDefault="00362916" w:rsidP="00EB0547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62916" w:rsidRPr="008A1546" w:rsidTr="00362916">
        <w:tblPrEx>
          <w:tblCellMar>
            <w:left w:w="108" w:type="dxa"/>
            <w:right w:w="108" w:type="dxa"/>
          </w:tblCellMar>
        </w:tblPrEx>
        <w:trPr>
          <w:trHeight w:hRule="exact" w:val="510"/>
        </w:trPr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62916" w:rsidRPr="008A1546" w:rsidRDefault="00362916" w:rsidP="00EB0547">
            <w:pPr>
              <w:widowControl w:val="0"/>
              <w:tabs>
                <w:tab w:val="left" w:pos="284"/>
              </w:tabs>
              <w:autoSpaceDE w:val="0"/>
              <w:jc w:val="center"/>
              <w:rPr>
                <w:sz w:val="22"/>
                <w:szCs w:val="22"/>
              </w:rPr>
            </w:pPr>
            <w:r w:rsidRPr="008A1546">
              <w:rPr>
                <w:sz w:val="22"/>
                <w:szCs w:val="22"/>
              </w:rPr>
              <w:t>3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916" w:rsidRPr="008A1546" w:rsidRDefault="00362916" w:rsidP="00EB0547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362916" w:rsidRPr="008A1546" w:rsidRDefault="00362916" w:rsidP="00362916">
      <w:pPr>
        <w:rPr>
          <w:sz w:val="22"/>
          <w:szCs w:val="22"/>
        </w:rPr>
      </w:pPr>
    </w:p>
    <w:tbl>
      <w:tblPr>
        <w:tblW w:w="0" w:type="auto"/>
        <w:tblInd w:w="-2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95"/>
      </w:tblGrid>
      <w:tr w:rsidR="00362916" w:rsidRPr="008A1546" w:rsidTr="005B666C">
        <w:trPr>
          <w:trHeight w:val="324"/>
        </w:trPr>
        <w:tc>
          <w:tcPr>
            <w:tcW w:w="10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362916" w:rsidRPr="008A1546" w:rsidRDefault="00362916" w:rsidP="00EB0547">
            <w:pPr>
              <w:jc w:val="both"/>
              <w:rPr>
                <w:b/>
                <w:sz w:val="22"/>
                <w:szCs w:val="22"/>
              </w:rPr>
            </w:pPr>
            <w:r w:rsidRPr="008A1546">
              <w:rPr>
                <w:b/>
                <w:sz w:val="22"/>
                <w:szCs w:val="22"/>
              </w:rPr>
              <w:t xml:space="preserve"> Inne kryteria punktowe</w:t>
            </w:r>
          </w:p>
        </w:tc>
      </w:tr>
    </w:tbl>
    <w:p w:rsidR="00362916" w:rsidRPr="008A1546" w:rsidRDefault="00362916" w:rsidP="00362916">
      <w:pPr>
        <w:rPr>
          <w:sz w:val="22"/>
          <w:szCs w:val="22"/>
        </w:rPr>
      </w:pPr>
    </w:p>
    <w:tbl>
      <w:tblPr>
        <w:tblW w:w="10335" w:type="dxa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29"/>
        <w:gridCol w:w="3606"/>
      </w:tblGrid>
      <w:tr w:rsidR="00362916" w:rsidRPr="008A1546" w:rsidTr="00EB0547">
        <w:trPr>
          <w:trHeight w:hRule="exact" w:val="631"/>
        </w:trPr>
        <w:tc>
          <w:tcPr>
            <w:tcW w:w="6729" w:type="dxa"/>
            <w:shd w:val="clear" w:color="auto" w:fill="FFFFFF"/>
            <w:vAlign w:val="center"/>
          </w:tcPr>
          <w:p w:rsidR="00362916" w:rsidRPr="008A1546" w:rsidRDefault="00362916" w:rsidP="00EB0547">
            <w:pPr>
              <w:widowControl w:val="0"/>
              <w:autoSpaceDE w:val="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8A1546">
              <w:rPr>
                <w:rFonts w:eastAsia="Calibri"/>
                <w:b/>
                <w:sz w:val="22"/>
                <w:szCs w:val="22"/>
              </w:rPr>
              <w:t>Wiedza na temat zdolności ucznia</w:t>
            </w:r>
          </w:p>
        </w:tc>
        <w:tc>
          <w:tcPr>
            <w:tcW w:w="3606" w:type="dxa"/>
            <w:shd w:val="clear" w:color="auto" w:fill="FFFFFF"/>
            <w:vAlign w:val="center"/>
          </w:tcPr>
          <w:p w:rsidR="00362916" w:rsidRPr="008A1546" w:rsidRDefault="00362916" w:rsidP="00EB0547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8A1546">
              <w:rPr>
                <w:rFonts w:eastAsia="Calibri"/>
                <w:b/>
                <w:sz w:val="22"/>
                <w:szCs w:val="22"/>
              </w:rPr>
              <w:t>Ilość punktów</w:t>
            </w:r>
          </w:p>
        </w:tc>
      </w:tr>
      <w:tr w:rsidR="00362916" w:rsidRPr="008A1546" w:rsidTr="00EB0547">
        <w:trPr>
          <w:trHeight w:hRule="exact" w:val="570"/>
        </w:trPr>
        <w:tc>
          <w:tcPr>
            <w:tcW w:w="6729" w:type="dxa"/>
            <w:shd w:val="clear" w:color="auto" w:fill="FFFFFF"/>
            <w:vAlign w:val="bottom"/>
          </w:tcPr>
          <w:p w:rsidR="00362916" w:rsidRPr="008A1546" w:rsidRDefault="00362916" w:rsidP="00EB0547">
            <w:pPr>
              <w:rPr>
                <w:rFonts w:eastAsia="Calibri"/>
                <w:sz w:val="22"/>
                <w:szCs w:val="22"/>
              </w:rPr>
            </w:pPr>
            <w:r w:rsidRPr="008A1546">
              <w:rPr>
                <w:rFonts w:eastAsia="Calibri"/>
                <w:sz w:val="22"/>
                <w:szCs w:val="22"/>
              </w:rPr>
              <w:t xml:space="preserve">udział w kołach zainteresowań-   2 punkty, </w:t>
            </w:r>
          </w:p>
          <w:p w:rsidR="00362916" w:rsidRPr="008A1546" w:rsidRDefault="00362916" w:rsidP="00EB0547">
            <w:pPr>
              <w:rPr>
                <w:sz w:val="22"/>
                <w:szCs w:val="22"/>
              </w:rPr>
            </w:pPr>
            <w:r w:rsidRPr="008A1546">
              <w:rPr>
                <w:rFonts w:eastAsia="Calibri"/>
                <w:sz w:val="22"/>
                <w:szCs w:val="22"/>
              </w:rPr>
              <w:t>po 1 za każde koło – maksymalnie 2 punkty</w:t>
            </w:r>
          </w:p>
        </w:tc>
        <w:tc>
          <w:tcPr>
            <w:tcW w:w="3606" w:type="dxa"/>
            <w:shd w:val="clear" w:color="auto" w:fill="FFFFFF"/>
            <w:vAlign w:val="bottom"/>
          </w:tcPr>
          <w:p w:rsidR="00362916" w:rsidRPr="008A1546" w:rsidRDefault="00362916" w:rsidP="00EB0547">
            <w:pPr>
              <w:widowControl w:val="0"/>
              <w:tabs>
                <w:tab w:val="left" w:pos="284"/>
              </w:tabs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62916" w:rsidRPr="008A1546" w:rsidTr="00EB0547">
        <w:trPr>
          <w:trHeight w:hRule="exact" w:val="704"/>
        </w:trPr>
        <w:tc>
          <w:tcPr>
            <w:tcW w:w="6729" w:type="dxa"/>
            <w:shd w:val="clear" w:color="auto" w:fill="FFFFFF"/>
            <w:vAlign w:val="center"/>
          </w:tcPr>
          <w:p w:rsidR="00362916" w:rsidRPr="008A1546" w:rsidRDefault="00362916" w:rsidP="002F7359">
            <w:pPr>
              <w:rPr>
                <w:sz w:val="22"/>
                <w:szCs w:val="22"/>
              </w:rPr>
            </w:pPr>
            <w:r w:rsidRPr="008A1546">
              <w:rPr>
                <w:rFonts w:eastAsia="Calibri"/>
                <w:sz w:val="22"/>
                <w:szCs w:val="22"/>
              </w:rPr>
              <w:t>udział w konkursach szkolnych w kategorii mającej bezpośredni związek z kierunkiem kształcenia (</w:t>
            </w:r>
            <w:r w:rsidR="002F7359">
              <w:rPr>
                <w:rFonts w:eastAsia="Calibri"/>
                <w:sz w:val="22"/>
                <w:szCs w:val="22"/>
              </w:rPr>
              <w:t>2</w:t>
            </w:r>
            <w:r w:rsidRPr="008A1546">
              <w:rPr>
                <w:rFonts w:eastAsia="Calibri"/>
                <w:sz w:val="22"/>
                <w:szCs w:val="22"/>
              </w:rPr>
              <w:t xml:space="preserve"> pkt)</w:t>
            </w:r>
          </w:p>
        </w:tc>
        <w:tc>
          <w:tcPr>
            <w:tcW w:w="3606" w:type="dxa"/>
            <w:shd w:val="clear" w:color="auto" w:fill="FFFFFF"/>
            <w:vAlign w:val="center"/>
          </w:tcPr>
          <w:p w:rsidR="00362916" w:rsidRPr="008A1546" w:rsidRDefault="00362916" w:rsidP="00EB0547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362916" w:rsidRPr="008A1546" w:rsidRDefault="00362916" w:rsidP="00362916">
      <w:pPr>
        <w:rPr>
          <w:sz w:val="22"/>
          <w:szCs w:val="22"/>
        </w:rPr>
      </w:pPr>
    </w:p>
    <w:tbl>
      <w:tblPr>
        <w:tblW w:w="10196" w:type="dxa"/>
        <w:jc w:val="center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81"/>
        <w:gridCol w:w="3415"/>
      </w:tblGrid>
      <w:tr w:rsidR="00362916" w:rsidRPr="008A1546" w:rsidTr="005B666C">
        <w:trPr>
          <w:trHeight w:val="352"/>
          <w:jc w:val="center"/>
        </w:trPr>
        <w:tc>
          <w:tcPr>
            <w:tcW w:w="10196" w:type="dxa"/>
            <w:gridSpan w:val="2"/>
            <w:shd w:val="clear" w:color="auto" w:fill="BFBFBF"/>
            <w:vAlign w:val="center"/>
          </w:tcPr>
          <w:p w:rsidR="00362916" w:rsidRPr="008A1546" w:rsidRDefault="00362916" w:rsidP="00EB0547">
            <w:pPr>
              <w:widowControl w:val="0"/>
              <w:autoSpaceDE w:val="0"/>
              <w:rPr>
                <w:sz w:val="22"/>
                <w:szCs w:val="22"/>
              </w:rPr>
            </w:pPr>
            <w:r w:rsidRPr="008A1546">
              <w:rPr>
                <w:b/>
                <w:bCs/>
                <w:sz w:val="22"/>
                <w:szCs w:val="22"/>
              </w:rPr>
              <w:t>Niepełnosprawność ucznia/uczennicy                             ilość punktów</w:t>
            </w:r>
          </w:p>
        </w:tc>
      </w:tr>
      <w:tr w:rsidR="00362916" w:rsidRPr="008A1546" w:rsidTr="005B666C">
        <w:trPr>
          <w:trHeight w:hRule="exact" w:val="935"/>
          <w:jc w:val="center"/>
        </w:trPr>
        <w:tc>
          <w:tcPr>
            <w:tcW w:w="6781" w:type="dxa"/>
            <w:shd w:val="clear" w:color="auto" w:fill="FFFFFF"/>
            <w:vAlign w:val="center"/>
          </w:tcPr>
          <w:p w:rsidR="00362916" w:rsidRPr="008A1546" w:rsidRDefault="00362916" w:rsidP="00EB0547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8A1546">
              <w:rPr>
                <w:rFonts w:eastAsia="Calibri"/>
                <w:bCs/>
                <w:sz w:val="22"/>
                <w:szCs w:val="22"/>
              </w:rPr>
              <w:t>Wiedza o uczniach niepełnosprawnych, którzy są uzdolnieni, ale  nie mają możliwości prezentacji swoich prac na forum, jedynie w wąskim gronie osób (wypowiedz psychologa szkolnego) (2pkt.)</w:t>
            </w:r>
          </w:p>
        </w:tc>
        <w:tc>
          <w:tcPr>
            <w:tcW w:w="3415" w:type="dxa"/>
            <w:shd w:val="clear" w:color="auto" w:fill="FFFFFF"/>
            <w:vAlign w:val="center"/>
          </w:tcPr>
          <w:p w:rsidR="00362916" w:rsidRPr="008A1546" w:rsidRDefault="00362916" w:rsidP="00EB0547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62916" w:rsidRPr="008A1546" w:rsidRDefault="00362916" w:rsidP="00362916">
      <w:pPr>
        <w:rPr>
          <w:sz w:val="22"/>
          <w:szCs w:val="22"/>
        </w:rPr>
      </w:pPr>
    </w:p>
    <w:tbl>
      <w:tblPr>
        <w:tblW w:w="0" w:type="auto"/>
        <w:tblInd w:w="-242" w:type="dxa"/>
        <w:tblLook w:val="0000"/>
      </w:tblPr>
      <w:tblGrid>
        <w:gridCol w:w="4507"/>
        <w:gridCol w:w="2608"/>
        <w:gridCol w:w="2689"/>
      </w:tblGrid>
      <w:tr w:rsidR="00362916" w:rsidRPr="008A1546" w:rsidTr="005B666C">
        <w:trPr>
          <w:trHeight w:hRule="exact" w:val="498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362916" w:rsidRPr="008A1546" w:rsidRDefault="00362916" w:rsidP="00EB0547">
            <w:pPr>
              <w:jc w:val="both"/>
              <w:rPr>
                <w:sz w:val="22"/>
                <w:szCs w:val="22"/>
              </w:rPr>
            </w:pPr>
            <w:r w:rsidRPr="008A1546">
              <w:rPr>
                <w:rFonts w:eastAsia="Calibri"/>
                <w:b/>
                <w:sz w:val="22"/>
                <w:szCs w:val="22"/>
              </w:rPr>
              <w:t>Uzyskana średnia z ocen przedmiotów zawodowych z wyłączeniem praktyk zawodowych w 2017/2018</w:t>
            </w:r>
            <w:r w:rsidRPr="008A1546">
              <w:rPr>
                <w:rFonts w:eastAsia="Calibri"/>
                <w:sz w:val="22"/>
                <w:szCs w:val="22"/>
              </w:rPr>
              <w:t>;</w:t>
            </w:r>
          </w:p>
        </w:tc>
      </w:tr>
      <w:tr w:rsidR="00362916" w:rsidRPr="008A1546" w:rsidTr="008E07A4">
        <w:trPr>
          <w:trHeight w:hRule="exact" w:val="43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62916" w:rsidRPr="008A1546" w:rsidRDefault="00362916" w:rsidP="00EB0547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8A1546">
              <w:rPr>
                <w:b/>
                <w:sz w:val="22"/>
                <w:szCs w:val="22"/>
              </w:rPr>
              <w:t>Średnia ocen w przedziale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62916" w:rsidRPr="008A1546" w:rsidRDefault="00362916" w:rsidP="00EB0547">
            <w:pPr>
              <w:widowControl w:val="0"/>
              <w:autoSpaceDE w:val="0"/>
              <w:jc w:val="center"/>
              <w:rPr>
                <w:i/>
                <w:sz w:val="22"/>
                <w:szCs w:val="22"/>
              </w:rPr>
            </w:pPr>
            <w:r w:rsidRPr="008A1546">
              <w:rPr>
                <w:b/>
                <w:sz w:val="22"/>
                <w:szCs w:val="22"/>
              </w:rPr>
              <w:t>Ilość punktów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62916" w:rsidRPr="00BE61EA" w:rsidRDefault="00362916" w:rsidP="00EB0547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BE61EA">
              <w:rPr>
                <w:b/>
                <w:sz w:val="22"/>
                <w:szCs w:val="22"/>
              </w:rPr>
              <w:t>Zaznaczyć „x”</w:t>
            </w:r>
          </w:p>
        </w:tc>
      </w:tr>
      <w:tr w:rsidR="002F7359" w:rsidRPr="008A1546" w:rsidTr="004D757C">
        <w:trPr>
          <w:trHeight w:hRule="exact" w:val="3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2F7359" w:rsidRPr="00255290" w:rsidRDefault="002F7359" w:rsidP="00EB0547">
            <w:pPr>
              <w:jc w:val="both"/>
              <w:rPr>
                <w:sz w:val="22"/>
                <w:szCs w:val="22"/>
              </w:rPr>
            </w:pPr>
            <w:r w:rsidRPr="00255290">
              <w:rPr>
                <w:sz w:val="22"/>
                <w:szCs w:val="22"/>
              </w:rPr>
              <w:t xml:space="preserve"> do 2,9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2F7359" w:rsidRPr="00255290" w:rsidRDefault="002F7359" w:rsidP="00EB0547">
            <w:pPr>
              <w:jc w:val="both"/>
              <w:rPr>
                <w:sz w:val="22"/>
                <w:szCs w:val="22"/>
              </w:rPr>
            </w:pPr>
            <w:r w:rsidRPr="00255290">
              <w:rPr>
                <w:sz w:val="22"/>
                <w:szCs w:val="22"/>
              </w:rPr>
              <w:t>0 pkt.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359" w:rsidRPr="008A1546" w:rsidRDefault="002F7359" w:rsidP="00EB0547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2F7359" w:rsidRPr="008A1546" w:rsidTr="004D757C">
        <w:trPr>
          <w:trHeight w:hRule="exact" w:val="42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2F7359" w:rsidRPr="00255290" w:rsidRDefault="002F7359" w:rsidP="00EB0547">
            <w:pPr>
              <w:jc w:val="both"/>
              <w:rPr>
                <w:sz w:val="22"/>
                <w:szCs w:val="22"/>
              </w:rPr>
            </w:pPr>
            <w:r w:rsidRPr="00255290">
              <w:rPr>
                <w:sz w:val="22"/>
                <w:szCs w:val="22"/>
              </w:rPr>
              <w:t>3,0-3,5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2F7359" w:rsidRPr="00255290" w:rsidRDefault="002F7359" w:rsidP="00EB0547">
            <w:pPr>
              <w:jc w:val="both"/>
              <w:rPr>
                <w:sz w:val="22"/>
                <w:szCs w:val="22"/>
              </w:rPr>
            </w:pPr>
            <w:r w:rsidRPr="00255290">
              <w:rPr>
                <w:sz w:val="22"/>
                <w:szCs w:val="22"/>
              </w:rPr>
              <w:t>1 pkt.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359" w:rsidRPr="008A1546" w:rsidRDefault="002F7359" w:rsidP="00EB0547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2F7359" w:rsidRPr="008A1546" w:rsidTr="004D757C">
        <w:trPr>
          <w:trHeight w:hRule="exact" w:val="41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2F7359" w:rsidRPr="00255290" w:rsidRDefault="002F7359" w:rsidP="00EB0547">
            <w:pPr>
              <w:jc w:val="both"/>
              <w:rPr>
                <w:sz w:val="22"/>
                <w:szCs w:val="22"/>
              </w:rPr>
            </w:pPr>
            <w:r w:rsidRPr="00255290">
              <w:rPr>
                <w:sz w:val="22"/>
                <w:szCs w:val="22"/>
              </w:rPr>
              <w:t>3,6-4,0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2F7359" w:rsidRPr="00255290" w:rsidRDefault="002F7359" w:rsidP="00EB0547">
            <w:pPr>
              <w:jc w:val="both"/>
              <w:rPr>
                <w:sz w:val="22"/>
                <w:szCs w:val="22"/>
              </w:rPr>
            </w:pPr>
            <w:r w:rsidRPr="00255290">
              <w:rPr>
                <w:sz w:val="22"/>
                <w:szCs w:val="22"/>
              </w:rPr>
              <w:t>2 pkt.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359" w:rsidRPr="008A1546" w:rsidRDefault="002F7359" w:rsidP="00EB0547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2F7359" w:rsidRPr="008A1546" w:rsidTr="004D757C">
        <w:trPr>
          <w:trHeight w:hRule="exact" w:val="421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2F7359" w:rsidRPr="00255290" w:rsidRDefault="002F7359" w:rsidP="00EB0547">
            <w:pPr>
              <w:jc w:val="both"/>
              <w:rPr>
                <w:sz w:val="22"/>
                <w:szCs w:val="22"/>
              </w:rPr>
            </w:pPr>
            <w:r w:rsidRPr="00255290">
              <w:rPr>
                <w:sz w:val="22"/>
                <w:szCs w:val="22"/>
              </w:rPr>
              <w:t>4,1-4,5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2F7359" w:rsidRPr="00255290" w:rsidRDefault="002F7359" w:rsidP="00EB0547">
            <w:pPr>
              <w:jc w:val="both"/>
              <w:rPr>
                <w:sz w:val="22"/>
                <w:szCs w:val="22"/>
              </w:rPr>
            </w:pPr>
            <w:r w:rsidRPr="00255290">
              <w:rPr>
                <w:sz w:val="22"/>
                <w:szCs w:val="22"/>
              </w:rPr>
              <w:t>3 pkt.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359" w:rsidRPr="008A1546" w:rsidRDefault="002F7359" w:rsidP="00EB0547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2F7359" w:rsidRPr="008A1546" w:rsidTr="004D757C">
        <w:trPr>
          <w:trHeight w:hRule="exact" w:val="426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2F7359" w:rsidRPr="00255290" w:rsidRDefault="002F7359" w:rsidP="00EB0547">
            <w:pPr>
              <w:jc w:val="both"/>
              <w:rPr>
                <w:sz w:val="22"/>
                <w:szCs w:val="22"/>
              </w:rPr>
            </w:pPr>
            <w:r w:rsidRPr="00255290">
              <w:rPr>
                <w:sz w:val="22"/>
                <w:szCs w:val="22"/>
              </w:rPr>
              <w:t>4,6-5,0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2F7359" w:rsidRPr="00255290" w:rsidRDefault="002F7359" w:rsidP="00EB0547">
            <w:pPr>
              <w:jc w:val="both"/>
              <w:rPr>
                <w:sz w:val="22"/>
                <w:szCs w:val="22"/>
              </w:rPr>
            </w:pPr>
            <w:r w:rsidRPr="00255290">
              <w:rPr>
                <w:sz w:val="22"/>
                <w:szCs w:val="22"/>
              </w:rPr>
              <w:t>4 pkt.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359" w:rsidRPr="008A1546" w:rsidRDefault="002F7359" w:rsidP="00EB0547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2F7359" w:rsidRPr="008A1546" w:rsidTr="004D757C">
        <w:trPr>
          <w:trHeight w:hRule="exact" w:val="416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2F7359" w:rsidRPr="00255290" w:rsidRDefault="002F7359" w:rsidP="00EB0547">
            <w:pPr>
              <w:jc w:val="both"/>
              <w:rPr>
                <w:sz w:val="22"/>
                <w:szCs w:val="22"/>
              </w:rPr>
            </w:pPr>
            <w:r w:rsidRPr="00255290">
              <w:rPr>
                <w:sz w:val="22"/>
                <w:szCs w:val="22"/>
              </w:rPr>
              <w:t xml:space="preserve">pow. 5,0 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2F7359" w:rsidRPr="00255290" w:rsidRDefault="002F7359" w:rsidP="00EB0547">
            <w:pPr>
              <w:jc w:val="both"/>
              <w:rPr>
                <w:sz w:val="22"/>
                <w:szCs w:val="22"/>
              </w:rPr>
            </w:pPr>
            <w:r w:rsidRPr="00255290">
              <w:rPr>
                <w:sz w:val="22"/>
                <w:szCs w:val="22"/>
              </w:rPr>
              <w:t>5 pkt.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359" w:rsidRPr="008A1546" w:rsidRDefault="002F7359" w:rsidP="00EB0547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</w:tc>
      </w:tr>
    </w:tbl>
    <w:p w:rsidR="00362916" w:rsidRPr="008A1546" w:rsidRDefault="00362916" w:rsidP="00362916">
      <w:pPr>
        <w:rPr>
          <w:sz w:val="22"/>
          <w:szCs w:val="22"/>
        </w:rPr>
      </w:pPr>
    </w:p>
    <w:tbl>
      <w:tblPr>
        <w:tblW w:w="10207" w:type="dxa"/>
        <w:tblInd w:w="-1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D9D9D9" w:themeFill="background1" w:themeFillShade="D9"/>
        <w:tblLayout w:type="fixed"/>
        <w:tblLook w:val="0000"/>
      </w:tblPr>
      <w:tblGrid>
        <w:gridCol w:w="4820"/>
        <w:gridCol w:w="1985"/>
        <w:gridCol w:w="3402"/>
      </w:tblGrid>
      <w:tr w:rsidR="00362916" w:rsidRPr="008A1546" w:rsidTr="00EB0547">
        <w:trPr>
          <w:trHeight w:val="352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362916" w:rsidRPr="008A1546" w:rsidRDefault="005B666C" w:rsidP="005B666C">
            <w:pPr>
              <w:widowControl w:val="0"/>
              <w:autoSpaceDE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</w:t>
            </w:r>
            <w:r w:rsidR="00362916" w:rsidRPr="008A1546">
              <w:rPr>
                <w:b/>
                <w:bCs/>
                <w:sz w:val="22"/>
                <w:szCs w:val="22"/>
              </w:rPr>
              <w:t>iejsce zamieszkania (wsparcie uczniów/uczennic z obszarów wiejskich) - 1 pkt,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362916" w:rsidRPr="008A1546" w:rsidRDefault="00BE61EA" w:rsidP="00EB0547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8A1546">
              <w:rPr>
                <w:b/>
                <w:sz w:val="22"/>
                <w:szCs w:val="22"/>
              </w:rPr>
              <w:t>Ilość punktów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362916" w:rsidRPr="008A1546" w:rsidRDefault="00BE61EA" w:rsidP="00BE61E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E61EA">
              <w:rPr>
                <w:b/>
                <w:sz w:val="22"/>
                <w:szCs w:val="22"/>
              </w:rPr>
              <w:t>Zaznaczyć „x”</w:t>
            </w:r>
          </w:p>
        </w:tc>
      </w:tr>
      <w:tr w:rsidR="00BE61EA" w:rsidRPr="008A1546" w:rsidTr="00BE61EA">
        <w:trPr>
          <w:trHeight w:val="352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E61EA" w:rsidRPr="008A1546" w:rsidRDefault="00BE61EA" w:rsidP="00F119CE">
            <w:pPr>
              <w:widowControl w:val="0"/>
              <w:autoSpaceDE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E61EA" w:rsidRPr="008A1546" w:rsidRDefault="00BE61EA" w:rsidP="00F119CE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61EA" w:rsidRPr="008A1546" w:rsidRDefault="00BE61EA" w:rsidP="00F119CE">
            <w:pPr>
              <w:widowControl w:val="0"/>
              <w:autoSpaceDE w:val="0"/>
              <w:rPr>
                <w:sz w:val="22"/>
                <w:szCs w:val="22"/>
              </w:rPr>
            </w:pPr>
          </w:p>
        </w:tc>
      </w:tr>
    </w:tbl>
    <w:p w:rsidR="00362916" w:rsidRDefault="00362916" w:rsidP="00362916">
      <w:pPr>
        <w:rPr>
          <w:sz w:val="22"/>
          <w:szCs w:val="22"/>
        </w:rPr>
      </w:pPr>
    </w:p>
    <w:tbl>
      <w:tblPr>
        <w:tblW w:w="10207" w:type="dxa"/>
        <w:tblInd w:w="-1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D9D9D9" w:themeFill="background1" w:themeFillShade="D9"/>
        <w:tblLayout w:type="fixed"/>
        <w:tblLook w:val="0000"/>
      </w:tblPr>
      <w:tblGrid>
        <w:gridCol w:w="4820"/>
        <w:gridCol w:w="5387"/>
      </w:tblGrid>
      <w:tr w:rsidR="00E938BF" w:rsidRPr="008A1546" w:rsidTr="006635EC">
        <w:trPr>
          <w:trHeight w:val="352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E938BF" w:rsidRPr="00E938BF" w:rsidRDefault="00E938BF" w:rsidP="00754CBC">
            <w:pPr>
              <w:widowControl w:val="0"/>
              <w:autoSpaceDE w:val="0"/>
              <w:rPr>
                <w:b/>
                <w:bCs/>
                <w:color w:val="FF0000"/>
                <w:sz w:val="22"/>
                <w:szCs w:val="22"/>
              </w:rPr>
            </w:pPr>
            <w:r w:rsidRPr="005F1053">
              <w:rPr>
                <w:b/>
                <w:bCs/>
                <w:sz w:val="22"/>
                <w:szCs w:val="22"/>
              </w:rPr>
              <w:t>Liczba godzin nieusprawiedliwionych w roku szkolnym 2018/2019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E938BF" w:rsidRPr="00E938BF" w:rsidRDefault="00E938BF" w:rsidP="00E938BF">
            <w:pPr>
              <w:widowControl w:val="0"/>
              <w:autoSpaceDE w:val="0"/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:rsidR="00E938BF" w:rsidRDefault="00E938BF" w:rsidP="00362916">
      <w:pPr>
        <w:rPr>
          <w:sz w:val="22"/>
          <w:szCs w:val="22"/>
        </w:rPr>
      </w:pPr>
    </w:p>
    <w:tbl>
      <w:tblPr>
        <w:tblW w:w="10207" w:type="dxa"/>
        <w:tblInd w:w="-1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D9D9D9" w:themeFill="background1" w:themeFillShade="D9"/>
        <w:tblLayout w:type="fixed"/>
        <w:tblLook w:val="0000"/>
      </w:tblPr>
      <w:tblGrid>
        <w:gridCol w:w="4820"/>
        <w:gridCol w:w="5387"/>
      </w:tblGrid>
      <w:tr w:rsidR="00B5291E" w:rsidRPr="008A1546" w:rsidTr="005B666C">
        <w:trPr>
          <w:trHeight w:val="624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B5291E" w:rsidRDefault="00B5291E" w:rsidP="00EB0547">
            <w:pPr>
              <w:widowControl w:val="0"/>
              <w:autoSpaceDE w:val="0"/>
              <w:rPr>
                <w:b/>
                <w:bCs/>
                <w:sz w:val="22"/>
                <w:szCs w:val="22"/>
              </w:rPr>
            </w:pPr>
          </w:p>
          <w:p w:rsidR="00B5291E" w:rsidRDefault="00B5291E" w:rsidP="00EB0547">
            <w:pPr>
              <w:widowControl w:val="0"/>
              <w:autoSpaceDE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Łączna liczba uzyskanych punktów   </w:t>
            </w:r>
          </w:p>
          <w:p w:rsidR="00B5291E" w:rsidRPr="008A1546" w:rsidRDefault="00B5291E" w:rsidP="00EB0547">
            <w:pPr>
              <w:widowControl w:val="0"/>
              <w:autoSpaceDE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B5291E" w:rsidRPr="008A1546" w:rsidRDefault="00B5291E" w:rsidP="00EB0547">
            <w:pPr>
              <w:widowControl w:val="0"/>
              <w:autoSpaceDE w:val="0"/>
              <w:rPr>
                <w:sz w:val="22"/>
                <w:szCs w:val="22"/>
              </w:rPr>
            </w:pPr>
          </w:p>
        </w:tc>
      </w:tr>
    </w:tbl>
    <w:p w:rsidR="00606CE9" w:rsidRPr="008A1546" w:rsidRDefault="00606CE9" w:rsidP="007951D8">
      <w:pPr>
        <w:autoSpaceDE w:val="0"/>
        <w:spacing w:after="120"/>
        <w:jc w:val="both"/>
        <w:rPr>
          <w:sz w:val="22"/>
          <w:szCs w:val="22"/>
        </w:rPr>
      </w:pPr>
    </w:p>
    <w:sectPr w:rsidR="00606CE9" w:rsidRPr="008A1546" w:rsidSect="004C3A86">
      <w:headerReference w:type="default" r:id="rId7"/>
      <w:footerReference w:type="default" r:id="rId8"/>
      <w:pgSz w:w="11906" w:h="16838"/>
      <w:pgMar w:top="568" w:right="851" w:bottom="851" w:left="1276" w:header="284" w:footer="0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BFF" w:rsidRDefault="00D64BFF">
      <w:r>
        <w:separator/>
      </w:r>
    </w:p>
  </w:endnote>
  <w:endnote w:type="continuationSeparator" w:id="1">
    <w:p w:rsidR="00D64BFF" w:rsidRDefault="00D64B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470" w:rsidRPr="00245161" w:rsidRDefault="000C7470" w:rsidP="000C7470">
    <w:pPr>
      <w:pStyle w:val="Default"/>
      <w:jc w:val="center"/>
      <w:rPr>
        <w:rFonts w:ascii="Tahoma" w:hAnsi="Tahoma" w:cs="Tahoma"/>
        <w:i/>
        <w:sz w:val="13"/>
        <w:szCs w:val="13"/>
      </w:rPr>
    </w:pPr>
    <w:r w:rsidRPr="0074771F">
      <w:rPr>
        <w:rFonts w:ascii="Tahoma" w:hAnsi="Tahoma" w:cs="Tahoma"/>
        <w:i/>
        <w:sz w:val="13"/>
        <w:szCs w:val="13"/>
      </w:rPr>
      <w:t>Projekt „</w:t>
    </w:r>
    <w:r>
      <w:rPr>
        <w:rFonts w:ascii="Tahoma" w:hAnsi="Tahoma" w:cs="Tahoma"/>
        <w:i/>
        <w:sz w:val="13"/>
        <w:szCs w:val="13"/>
      </w:rPr>
      <w:t>Kompleksowe kwalifikacje!</w:t>
    </w:r>
    <w:r w:rsidRPr="0074771F">
      <w:rPr>
        <w:rFonts w:ascii="Tahoma" w:hAnsi="Tahoma" w:cs="Tahoma"/>
        <w:i/>
        <w:sz w:val="13"/>
        <w:szCs w:val="13"/>
      </w:rPr>
      <w:t xml:space="preserve">” nr </w:t>
    </w:r>
    <w:r w:rsidRPr="00245161">
      <w:rPr>
        <w:rFonts w:ascii="Tahoma" w:hAnsi="Tahoma" w:cs="Tahoma"/>
        <w:i/>
        <w:sz w:val="13"/>
        <w:szCs w:val="13"/>
      </w:rPr>
      <w:t>RPPD. 03.03.01-20-0119/17</w:t>
    </w:r>
  </w:p>
  <w:p w:rsidR="000C7470" w:rsidRPr="00AA7DBD" w:rsidRDefault="000C7470" w:rsidP="000C7470">
    <w:pPr>
      <w:pStyle w:val="Default"/>
      <w:jc w:val="center"/>
      <w:rPr>
        <w:rFonts w:ascii="Tahoma" w:hAnsi="Tahoma" w:cs="Tahoma"/>
        <w:b/>
        <w:bCs/>
        <w:sz w:val="26"/>
        <w:szCs w:val="26"/>
      </w:rPr>
    </w:pPr>
    <w:r w:rsidRPr="0074771F">
      <w:rPr>
        <w:rFonts w:ascii="Tahoma" w:hAnsi="Tahoma" w:cs="Tahoma"/>
        <w:bCs/>
        <w:i/>
        <w:sz w:val="13"/>
        <w:szCs w:val="13"/>
      </w:rPr>
      <w:t>współfinansowany z Europejskiego Funduszu Społecznego w ramach RPOWP 2014-2020</w:t>
    </w:r>
  </w:p>
  <w:p w:rsidR="004C3A86" w:rsidRDefault="004C3A86">
    <w:pPr>
      <w:tabs>
        <w:tab w:val="center" w:pos="4536"/>
        <w:tab w:val="center" w:pos="4590"/>
        <w:tab w:val="right" w:pos="9072"/>
        <w:tab w:val="right" w:pos="9180"/>
      </w:tabs>
      <w:jc w:val="center"/>
      <w:rPr>
        <w:rFonts w:ascii="Arial" w:hAnsi="Arial" w:cs="Arial"/>
        <w:b/>
        <w:i/>
        <w:sz w:val="20"/>
        <w:szCs w:val="20"/>
      </w:rPr>
    </w:pPr>
  </w:p>
  <w:p w:rsidR="004C3A86" w:rsidRDefault="004C3A86">
    <w:pPr>
      <w:tabs>
        <w:tab w:val="center" w:pos="4536"/>
        <w:tab w:val="center" w:pos="4590"/>
        <w:tab w:val="right" w:pos="9072"/>
        <w:tab w:val="right" w:pos="9180"/>
      </w:tabs>
      <w:jc w:val="center"/>
      <w:rPr>
        <w:rFonts w:ascii="Arial" w:hAnsi="Arial" w:cs="Arial"/>
        <w:iCs/>
        <w:sz w:val="20"/>
        <w:szCs w:val="20"/>
      </w:rPr>
    </w:pPr>
  </w:p>
  <w:p w:rsidR="004C3A86" w:rsidRDefault="004C3A86">
    <w:pPr>
      <w:tabs>
        <w:tab w:val="center" w:pos="4536"/>
        <w:tab w:val="center" w:pos="4590"/>
        <w:tab w:val="right" w:pos="9072"/>
        <w:tab w:val="right" w:pos="9180"/>
      </w:tabs>
      <w:jc w:val="center"/>
      <w:rPr>
        <w:rFonts w:ascii="Arial" w:hAnsi="Arial" w:cs="Arial"/>
        <w:iCs/>
        <w:sz w:val="20"/>
        <w:szCs w:val="20"/>
      </w:rPr>
    </w:pPr>
  </w:p>
  <w:p w:rsidR="004C3A86" w:rsidRDefault="004C3A86">
    <w:pPr>
      <w:tabs>
        <w:tab w:val="center" w:pos="4536"/>
        <w:tab w:val="center" w:pos="4590"/>
        <w:tab w:val="right" w:pos="9072"/>
        <w:tab w:val="right" w:pos="9180"/>
      </w:tabs>
      <w:jc w:val="center"/>
      <w:rPr>
        <w:rFonts w:ascii="Arial" w:hAnsi="Arial" w:cs="Arial"/>
        <w:iCs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BFF" w:rsidRDefault="00D64BFF">
      <w:r>
        <w:separator/>
      </w:r>
    </w:p>
  </w:footnote>
  <w:footnote w:type="continuationSeparator" w:id="1">
    <w:p w:rsidR="00D64BFF" w:rsidRDefault="00D64B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A86" w:rsidRDefault="007951D8">
    <w:pPr>
      <w:pStyle w:val="Nagwek"/>
      <w:tabs>
        <w:tab w:val="clear" w:pos="4536"/>
        <w:tab w:val="clear" w:pos="9072"/>
        <w:tab w:val="left" w:pos="1083"/>
        <w:tab w:val="left" w:pos="2490"/>
        <w:tab w:val="left" w:pos="7880"/>
      </w:tabs>
    </w:pPr>
    <w:r w:rsidRPr="00D906AF">
      <w:object w:dxaOrig="9074" w:dyaOrig="794">
        <v:rect id="rectole0000000000" o:spid="_x0000_i1025" style="width:453.3pt;height:39.75pt" o:ole="" o:preferrelative="t" stroked="f">
          <v:imagedata r:id="rId1" o:title=""/>
        </v:rect>
        <o:OLEObject Type="Embed" ProgID="StaticMetafile" ShapeID="rectole0000000000" DrawAspect="Content" ObjectID="_1633847380" r:id="rId2"/>
      </w:object>
    </w:r>
    <w:r w:rsidR="00606CE9">
      <w:tab/>
    </w:r>
  </w:p>
  <w:p w:rsidR="004C3A86" w:rsidRDefault="004C3A86">
    <w:pPr>
      <w:pStyle w:val="Nagwek"/>
      <w:tabs>
        <w:tab w:val="clear" w:pos="4536"/>
        <w:tab w:val="clear" w:pos="9072"/>
        <w:tab w:val="left" w:pos="1083"/>
        <w:tab w:val="left" w:pos="2490"/>
        <w:tab w:val="left" w:pos="788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465" w:hanging="105"/>
      </w:pPr>
      <w:rPr>
        <w:rFonts w:ascii="Symbol" w:hAnsi="Symbol" w:cs="Symbol" w:hint="default"/>
        <w:color w:val="000000"/>
        <w:sz w:val="19"/>
        <w:szCs w:val="19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928"/>
        </w:tabs>
        <w:ind w:left="852" w:hanging="284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269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8">
    <w:nsid w:val="00000009"/>
    <w:multiLevelType w:val="singleLevel"/>
    <w:tmpl w:val="00000009"/>
    <w:name w:val="WW8Num9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Cs/>
        <w:sz w:val="19"/>
        <w:szCs w:val="19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11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2">
    <w:nsid w:val="54503DB5"/>
    <w:multiLevelType w:val="hybridMultilevel"/>
    <w:tmpl w:val="3C3C42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248BB"/>
    <w:rsid w:val="000B462D"/>
    <w:rsid w:val="000C3F62"/>
    <w:rsid w:val="000C7470"/>
    <w:rsid w:val="00185D3D"/>
    <w:rsid w:val="001A4F1B"/>
    <w:rsid w:val="001D0CA5"/>
    <w:rsid w:val="001E32BD"/>
    <w:rsid w:val="00203683"/>
    <w:rsid w:val="00230A1C"/>
    <w:rsid w:val="00242DA1"/>
    <w:rsid w:val="0025567C"/>
    <w:rsid w:val="002D6457"/>
    <w:rsid w:val="002F7359"/>
    <w:rsid w:val="00325DCD"/>
    <w:rsid w:val="0033659D"/>
    <w:rsid w:val="00347771"/>
    <w:rsid w:val="00362916"/>
    <w:rsid w:val="003B3D69"/>
    <w:rsid w:val="0049455A"/>
    <w:rsid w:val="004C3A86"/>
    <w:rsid w:val="005B6250"/>
    <w:rsid w:val="005B666C"/>
    <w:rsid w:val="005D1877"/>
    <w:rsid w:val="005F1053"/>
    <w:rsid w:val="005F2813"/>
    <w:rsid w:val="00606CE9"/>
    <w:rsid w:val="006635EC"/>
    <w:rsid w:val="006C679B"/>
    <w:rsid w:val="006E4B3F"/>
    <w:rsid w:val="0071598B"/>
    <w:rsid w:val="007951D8"/>
    <w:rsid w:val="00795A80"/>
    <w:rsid w:val="007A45F0"/>
    <w:rsid w:val="007E49E2"/>
    <w:rsid w:val="007F4843"/>
    <w:rsid w:val="00844A90"/>
    <w:rsid w:val="008847D1"/>
    <w:rsid w:val="00887902"/>
    <w:rsid w:val="008A1546"/>
    <w:rsid w:val="008E07A4"/>
    <w:rsid w:val="0096605D"/>
    <w:rsid w:val="00984143"/>
    <w:rsid w:val="009F4DEB"/>
    <w:rsid w:val="00A05AFD"/>
    <w:rsid w:val="00A416EB"/>
    <w:rsid w:val="00AC68E1"/>
    <w:rsid w:val="00B5291E"/>
    <w:rsid w:val="00B804EE"/>
    <w:rsid w:val="00BE252B"/>
    <w:rsid w:val="00BE419C"/>
    <w:rsid w:val="00BE61EA"/>
    <w:rsid w:val="00C01A6C"/>
    <w:rsid w:val="00C12ADF"/>
    <w:rsid w:val="00C53FBB"/>
    <w:rsid w:val="00C545B5"/>
    <w:rsid w:val="00CB24E0"/>
    <w:rsid w:val="00CF6D06"/>
    <w:rsid w:val="00D17163"/>
    <w:rsid w:val="00D248BB"/>
    <w:rsid w:val="00D45B49"/>
    <w:rsid w:val="00D521C3"/>
    <w:rsid w:val="00D64BFF"/>
    <w:rsid w:val="00E938BF"/>
    <w:rsid w:val="00EF2D86"/>
    <w:rsid w:val="00F141DD"/>
    <w:rsid w:val="00F163CF"/>
    <w:rsid w:val="00F32E6A"/>
    <w:rsid w:val="00F85881"/>
    <w:rsid w:val="00F97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A8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C3A86"/>
    <w:pPr>
      <w:keepNext/>
      <w:tabs>
        <w:tab w:val="num" w:pos="0"/>
      </w:tabs>
      <w:ind w:left="432" w:hanging="432"/>
      <w:jc w:val="both"/>
      <w:outlineLvl w:val="0"/>
    </w:pPr>
    <w:rPr>
      <w:rFonts w:ascii="Arial" w:hAnsi="Arial" w:cs="Arial"/>
      <w:i/>
      <w:iCs/>
      <w:sz w:val="20"/>
      <w:szCs w:val="20"/>
    </w:rPr>
  </w:style>
  <w:style w:type="paragraph" w:styleId="Nagwek2">
    <w:name w:val="heading 2"/>
    <w:basedOn w:val="Normalny"/>
    <w:next w:val="Normalny"/>
    <w:qFormat/>
    <w:rsid w:val="004C3A86"/>
    <w:pPr>
      <w:keepNext/>
      <w:tabs>
        <w:tab w:val="num" w:pos="0"/>
      </w:tabs>
      <w:spacing w:before="240" w:after="60"/>
      <w:ind w:left="576" w:hanging="576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C3A86"/>
    <w:rPr>
      <w:rFonts w:cs="Times New Roman"/>
    </w:rPr>
  </w:style>
  <w:style w:type="character" w:customStyle="1" w:styleId="WW8Num1z1">
    <w:name w:val="WW8Num1z1"/>
    <w:rsid w:val="004C3A86"/>
  </w:style>
  <w:style w:type="character" w:customStyle="1" w:styleId="WW8Num1z2">
    <w:name w:val="WW8Num1z2"/>
    <w:rsid w:val="004C3A86"/>
  </w:style>
  <w:style w:type="character" w:customStyle="1" w:styleId="WW8Num1z3">
    <w:name w:val="WW8Num1z3"/>
    <w:rsid w:val="004C3A86"/>
  </w:style>
  <w:style w:type="character" w:customStyle="1" w:styleId="WW8Num1z4">
    <w:name w:val="WW8Num1z4"/>
    <w:rsid w:val="004C3A86"/>
  </w:style>
  <w:style w:type="character" w:customStyle="1" w:styleId="WW8Num1z5">
    <w:name w:val="WW8Num1z5"/>
    <w:rsid w:val="004C3A86"/>
  </w:style>
  <w:style w:type="character" w:customStyle="1" w:styleId="WW8Num1z6">
    <w:name w:val="WW8Num1z6"/>
    <w:rsid w:val="004C3A86"/>
  </w:style>
  <w:style w:type="character" w:customStyle="1" w:styleId="WW8Num1z7">
    <w:name w:val="WW8Num1z7"/>
    <w:rsid w:val="004C3A86"/>
  </w:style>
  <w:style w:type="character" w:customStyle="1" w:styleId="WW8Num1z8">
    <w:name w:val="WW8Num1z8"/>
    <w:rsid w:val="004C3A86"/>
  </w:style>
  <w:style w:type="character" w:customStyle="1" w:styleId="WW8Num2z0">
    <w:name w:val="WW8Num2z0"/>
    <w:rsid w:val="004C3A86"/>
    <w:rPr>
      <w:rFonts w:hint="default"/>
    </w:rPr>
  </w:style>
  <w:style w:type="character" w:customStyle="1" w:styleId="WW8Num3z0">
    <w:name w:val="WW8Num3z0"/>
    <w:rsid w:val="004C3A86"/>
  </w:style>
  <w:style w:type="character" w:customStyle="1" w:styleId="WW8Num4z0">
    <w:name w:val="WW8Num4z0"/>
    <w:rsid w:val="004C3A86"/>
    <w:rPr>
      <w:rFonts w:ascii="Symbol" w:hAnsi="Symbol" w:cs="Symbol" w:hint="default"/>
      <w:color w:val="000000"/>
      <w:sz w:val="19"/>
      <w:szCs w:val="19"/>
    </w:rPr>
  </w:style>
  <w:style w:type="character" w:customStyle="1" w:styleId="WW8Num5z0">
    <w:name w:val="WW8Num5z0"/>
    <w:rsid w:val="004C3A86"/>
  </w:style>
  <w:style w:type="character" w:customStyle="1" w:styleId="WW8Num6z0">
    <w:name w:val="WW8Num6z0"/>
    <w:rsid w:val="004C3A86"/>
  </w:style>
  <w:style w:type="character" w:customStyle="1" w:styleId="WW8Num7z0">
    <w:name w:val="WW8Num7z0"/>
    <w:rsid w:val="004C3A86"/>
    <w:rPr>
      <w:rFonts w:hint="default"/>
      <w:i w:val="0"/>
    </w:rPr>
  </w:style>
  <w:style w:type="character" w:customStyle="1" w:styleId="WW8Num8z0">
    <w:name w:val="WW8Num8z0"/>
    <w:rsid w:val="004C3A86"/>
    <w:rPr>
      <w:rFonts w:hint="default"/>
    </w:rPr>
  </w:style>
  <w:style w:type="character" w:customStyle="1" w:styleId="WW8Num9z0">
    <w:name w:val="WW8Num9z0"/>
    <w:rsid w:val="004C3A86"/>
    <w:rPr>
      <w:rFonts w:ascii="Arial" w:hAnsi="Arial" w:cs="Arial" w:hint="default"/>
      <w:bCs/>
      <w:sz w:val="19"/>
      <w:szCs w:val="19"/>
    </w:rPr>
  </w:style>
  <w:style w:type="character" w:customStyle="1" w:styleId="WW8Num10z0">
    <w:name w:val="WW8Num10z0"/>
    <w:rsid w:val="004C3A86"/>
  </w:style>
  <w:style w:type="character" w:customStyle="1" w:styleId="WW8Num2z1">
    <w:name w:val="WW8Num2z1"/>
    <w:rsid w:val="004C3A86"/>
  </w:style>
  <w:style w:type="character" w:customStyle="1" w:styleId="WW8Num2z2">
    <w:name w:val="WW8Num2z2"/>
    <w:rsid w:val="004C3A86"/>
  </w:style>
  <w:style w:type="character" w:customStyle="1" w:styleId="WW8Num2z3">
    <w:name w:val="WW8Num2z3"/>
    <w:rsid w:val="004C3A86"/>
  </w:style>
  <w:style w:type="character" w:customStyle="1" w:styleId="WW8Num2z4">
    <w:name w:val="WW8Num2z4"/>
    <w:rsid w:val="004C3A86"/>
  </w:style>
  <w:style w:type="character" w:customStyle="1" w:styleId="WW8Num2z5">
    <w:name w:val="WW8Num2z5"/>
    <w:rsid w:val="004C3A86"/>
  </w:style>
  <w:style w:type="character" w:customStyle="1" w:styleId="WW8Num2z6">
    <w:name w:val="WW8Num2z6"/>
    <w:rsid w:val="004C3A86"/>
  </w:style>
  <w:style w:type="character" w:customStyle="1" w:styleId="WW8Num2z7">
    <w:name w:val="WW8Num2z7"/>
    <w:rsid w:val="004C3A86"/>
  </w:style>
  <w:style w:type="character" w:customStyle="1" w:styleId="WW8Num2z8">
    <w:name w:val="WW8Num2z8"/>
    <w:rsid w:val="004C3A86"/>
  </w:style>
  <w:style w:type="character" w:customStyle="1" w:styleId="WW8Num3z1">
    <w:name w:val="WW8Num3z1"/>
    <w:rsid w:val="004C3A86"/>
  </w:style>
  <w:style w:type="character" w:customStyle="1" w:styleId="WW8Num3z2">
    <w:name w:val="WW8Num3z2"/>
    <w:rsid w:val="004C3A86"/>
  </w:style>
  <w:style w:type="character" w:customStyle="1" w:styleId="WW8Num3z3">
    <w:name w:val="WW8Num3z3"/>
    <w:rsid w:val="004C3A86"/>
  </w:style>
  <w:style w:type="character" w:customStyle="1" w:styleId="WW8Num3z4">
    <w:name w:val="WW8Num3z4"/>
    <w:rsid w:val="004C3A86"/>
  </w:style>
  <w:style w:type="character" w:customStyle="1" w:styleId="WW8Num3z5">
    <w:name w:val="WW8Num3z5"/>
    <w:rsid w:val="004C3A86"/>
  </w:style>
  <w:style w:type="character" w:customStyle="1" w:styleId="WW8Num3z6">
    <w:name w:val="WW8Num3z6"/>
    <w:rsid w:val="004C3A86"/>
  </w:style>
  <w:style w:type="character" w:customStyle="1" w:styleId="WW8Num3z7">
    <w:name w:val="WW8Num3z7"/>
    <w:rsid w:val="004C3A86"/>
  </w:style>
  <w:style w:type="character" w:customStyle="1" w:styleId="WW8Num3z8">
    <w:name w:val="WW8Num3z8"/>
    <w:rsid w:val="004C3A86"/>
  </w:style>
  <w:style w:type="character" w:customStyle="1" w:styleId="WW8Num4z1">
    <w:name w:val="WW8Num4z1"/>
    <w:rsid w:val="004C3A86"/>
    <w:rPr>
      <w:rFonts w:ascii="Courier New" w:hAnsi="Courier New" w:cs="Courier New" w:hint="default"/>
    </w:rPr>
  </w:style>
  <w:style w:type="character" w:customStyle="1" w:styleId="WW8Num4z2">
    <w:name w:val="WW8Num4z2"/>
    <w:rsid w:val="004C3A86"/>
    <w:rPr>
      <w:rFonts w:ascii="Wingdings" w:hAnsi="Wingdings" w:cs="Wingdings" w:hint="default"/>
    </w:rPr>
  </w:style>
  <w:style w:type="character" w:customStyle="1" w:styleId="WW8Num5z1">
    <w:name w:val="WW8Num5z1"/>
    <w:rsid w:val="004C3A86"/>
  </w:style>
  <w:style w:type="character" w:customStyle="1" w:styleId="WW8Num5z2">
    <w:name w:val="WW8Num5z2"/>
    <w:rsid w:val="004C3A86"/>
  </w:style>
  <w:style w:type="character" w:customStyle="1" w:styleId="WW8Num5z3">
    <w:name w:val="WW8Num5z3"/>
    <w:rsid w:val="004C3A86"/>
  </w:style>
  <w:style w:type="character" w:customStyle="1" w:styleId="WW8Num5z4">
    <w:name w:val="WW8Num5z4"/>
    <w:rsid w:val="004C3A86"/>
  </w:style>
  <w:style w:type="character" w:customStyle="1" w:styleId="WW8Num5z5">
    <w:name w:val="WW8Num5z5"/>
    <w:rsid w:val="004C3A86"/>
  </w:style>
  <w:style w:type="character" w:customStyle="1" w:styleId="WW8Num5z6">
    <w:name w:val="WW8Num5z6"/>
    <w:rsid w:val="004C3A86"/>
  </w:style>
  <w:style w:type="character" w:customStyle="1" w:styleId="WW8Num5z7">
    <w:name w:val="WW8Num5z7"/>
    <w:rsid w:val="004C3A86"/>
  </w:style>
  <w:style w:type="character" w:customStyle="1" w:styleId="WW8Num5z8">
    <w:name w:val="WW8Num5z8"/>
    <w:rsid w:val="004C3A86"/>
  </w:style>
  <w:style w:type="character" w:customStyle="1" w:styleId="WW8Num6z1">
    <w:name w:val="WW8Num6z1"/>
    <w:rsid w:val="004C3A86"/>
  </w:style>
  <w:style w:type="character" w:customStyle="1" w:styleId="WW8Num6z2">
    <w:name w:val="WW8Num6z2"/>
    <w:rsid w:val="004C3A86"/>
  </w:style>
  <w:style w:type="character" w:customStyle="1" w:styleId="WW8Num6z3">
    <w:name w:val="WW8Num6z3"/>
    <w:rsid w:val="004C3A86"/>
  </w:style>
  <w:style w:type="character" w:customStyle="1" w:styleId="WW8Num6z4">
    <w:name w:val="WW8Num6z4"/>
    <w:rsid w:val="004C3A86"/>
  </w:style>
  <w:style w:type="character" w:customStyle="1" w:styleId="WW8Num6z5">
    <w:name w:val="WW8Num6z5"/>
    <w:rsid w:val="004C3A86"/>
  </w:style>
  <w:style w:type="character" w:customStyle="1" w:styleId="WW8Num6z6">
    <w:name w:val="WW8Num6z6"/>
    <w:rsid w:val="004C3A86"/>
  </w:style>
  <w:style w:type="character" w:customStyle="1" w:styleId="WW8Num6z7">
    <w:name w:val="WW8Num6z7"/>
    <w:rsid w:val="004C3A86"/>
  </w:style>
  <w:style w:type="character" w:customStyle="1" w:styleId="WW8Num6z8">
    <w:name w:val="WW8Num6z8"/>
    <w:rsid w:val="004C3A86"/>
  </w:style>
  <w:style w:type="character" w:customStyle="1" w:styleId="WW8Num7z1">
    <w:name w:val="WW8Num7z1"/>
    <w:rsid w:val="004C3A86"/>
  </w:style>
  <w:style w:type="character" w:customStyle="1" w:styleId="WW8Num7z2">
    <w:name w:val="WW8Num7z2"/>
    <w:rsid w:val="004C3A86"/>
  </w:style>
  <w:style w:type="character" w:customStyle="1" w:styleId="WW8Num7z3">
    <w:name w:val="WW8Num7z3"/>
    <w:rsid w:val="004C3A86"/>
  </w:style>
  <w:style w:type="character" w:customStyle="1" w:styleId="WW8Num7z4">
    <w:name w:val="WW8Num7z4"/>
    <w:rsid w:val="004C3A86"/>
  </w:style>
  <w:style w:type="character" w:customStyle="1" w:styleId="WW8Num7z5">
    <w:name w:val="WW8Num7z5"/>
    <w:rsid w:val="004C3A86"/>
  </w:style>
  <w:style w:type="character" w:customStyle="1" w:styleId="WW8Num7z6">
    <w:name w:val="WW8Num7z6"/>
    <w:rsid w:val="004C3A86"/>
  </w:style>
  <w:style w:type="character" w:customStyle="1" w:styleId="WW8Num7z7">
    <w:name w:val="WW8Num7z7"/>
    <w:rsid w:val="004C3A86"/>
  </w:style>
  <w:style w:type="character" w:customStyle="1" w:styleId="WW8Num7z8">
    <w:name w:val="WW8Num7z8"/>
    <w:rsid w:val="004C3A86"/>
  </w:style>
  <w:style w:type="character" w:customStyle="1" w:styleId="WW8Num8z1">
    <w:name w:val="WW8Num8z1"/>
    <w:rsid w:val="004C3A86"/>
  </w:style>
  <w:style w:type="character" w:customStyle="1" w:styleId="WW8Num8z2">
    <w:name w:val="WW8Num8z2"/>
    <w:rsid w:val="004C3A86"/>
  </w:style>
  <w:style w:type="character" w:customStyle="1" w:styleId="WW8Num8z3">
    <w:name w:val="WW8Num8z3"/>
    <w:rsid w:val="004C3A86"/>
  </w:style>
  <w:style w:type="character" w:customStyle="1" w:styleId="WW8Num8z4">
    <w:name w:val="WW8Num8z4"/>
    <w:rsid w:val="004C3A86"/>
  </w:style>
  <w:style w:type="character" w:customStyle="1" w:styleId="WW8Num8z5">
    <w:name w:val="WW8Num8z5"/>
    <w:rsid w:val="004C3A86"/>
  </w:style>
  <w:style w:type="character" w:customStyle="1" w:styleId="WW8Num8z6">
    <w:name w:val="WW8Num8z6"/>
    <w:rsid w:val="004C3A86"/>
  </w:style>
  <w:style w:type="character" w:customStyle="1" w:styleId="WW8Num8z7">
    <w:name w:val="WW8Num8z7"/>
    <w:rsid w:val="004C3A86"/>
  </w:style>
  <w:style w:type="character" w:customStyle="1" w:styleId="WW8Num8z8">
    <w:name w:val="WW8Num8z8"/>
    <w:rsid w:val="004C3A86"/>
  </w:style>
  <w:style w:type="character" w:customStyle="1" w:styleId="WW8Num9z1">
    <w:name w:val="WW8Num9z1"/>
    <w:rsid w:val="004C3A86"/>
  </w:style>
  <w:style w:type="character" w:customStyle="1" w:styleId="WW8Num9z2">
    <w:name w:val="WW8Num9z2"/>
    <w:rsid w:val="004C3A86"/>
  </w:style>
  <w:style w:type="character" w:customStyle="1" w:styleId="WW8Num9z3">
    <w:name w:val="WW8Num9z3"/>
    <w:rsid w:val="004C3A86"/>
  </w:style>
  <w:style w:type="character" w:customStyle="1" w:styleId="WW8Num9z4">
    <w:name w:val="WW8Num9z4"/>
    <w:rsid w:val="004C3A86"/>
  </w:style>
  <w:style w:type="character" w:customStyle="1" w:styleId="WW8Num9z5">
    <w:name w:val="WW8Num9z5"/>
    <w:rsid w:val="004C3A86"/>
  </w:style>
  <w:style w:type="character" w:customStyle="1" w:styleId="WW8Num9z6">
    <w:name w:val="WW8Num9z6"/>
    <w:rsid w:val="004C3A86"/>
  </w:style>
  <w:style w:type="character" w:customStyle="1" w:styleId="WW8Num9z7">
    <w:name w:val="WW8Num9z7"/>
    <w:rsid w:val="004C3A86"/>
  </w:style>
  <w:style w:type="character" w:customStyle="1" w:styleId="WW8Num9z8">
    <w:name w:val="WW8Num9z8"/>
    <w:rsid w:val="004C3A86"/>
  </w:style>
  <w:style w:type="character" w:customStyle="1" w:styleId="WW8Num10z1">
    <w:name w:val="WW8Num10z1"/>
    <w:rsid w:val="004C3A86"/>
  </w:style>
  <w:style w:type="character" w:customStyle="1" w:styleId="WW8Num10z2">
    <w:name w:val="WW8Num10z2"/>
    <w:rsid w:val="004C3A86"/>
  </w:style>
  <w:style w:type="character" w:customStyle="1" w:styleId="WW8Num10z3">
    <w:name w:val="WW8Num10z3"/>
    <w:rsid w:val="004C3A86"/>
  </w:style>
  <w:style w:type="character" w:customStyle="1" w:styleId="WW8Num10z4">
    <w:name w:val="WW8Num10z4"/>
    <w:rsid w:val="004C3A86"/>
  </w:style>
  <w:style w:type="character" w:customStyle="1" w:styleId="WW8Num10z5">
    <w:name w:val="WW8Num10z5"/>
    <w:rsid w:val="004C3A86"/>
  </w:style>
  <w:style w:type="character" w:customStyle="1" w:styleId="WW8Num10z6">
    <w:name w:val="WW8Num10z6"/>
    <w:rsid w:val="004C3A86"/>
  </w:style>
  <w:style w:type="character" w:customStyle="1" w:styleId="WW8Num10z7">
    <w:name w:val="WW8Num10z7"/>
    <w:rsid w:val="004C3A86"/>
  </w:style>
  <w:style w:type="character" w:customStyle="1" w:styleId="WW8Num10z8">
    <w:name w:val="WW8Num10z8"/>
    <w:rsid w:val="004C3A86"/>
  </w:style>
  <w:style w:type="character" w:customStyle="1" w:styleId="WW8Num11z0">
    <w:name w:val="WW8Num11z0"/>
    <w:rsid w:val="004C3A86"/>
    <w:rPr>
      <w:rFonts w:hint="default"/>
    </w:rPr>
  </w:style>
  <w:style w:type="character" w:customStyle="1" w:styleId="WW8Num11z1">
    <w:name w:val="WW8Num11z1"/>
    <w:rsid w:val="004C3A86"/>
  </w:style>
  <w:style w:type="character" w:customStyle="1" w:styleId="WW8Num11z2">
    <w:name w:val="WW8Num11z2"/>
    <w:rsid w:val="004C3A86"/>
  </w:style>
  <w:style w:type="character" w:customStyle="1" w:styleId="WW8Num11z3">
    <w:name w:val="WW8Num11z3"/>
    <w:rsid w:val="004C3A86"/>
  </w:style>
  <w:style w:type="character" w:customStyle="1" w:styleId="WW8Num11z4">
    <w:name w:val="WW8Num11z4"/>
    <w:rsid w:val="004C3A86"/>
  </w:style>
  <w:style w:type="character" w:customStyle="1" w:styleId="WW8Num11z5">
    <w:name w:val="WW8Num11z5"/>
    <w:rsid w:val="004C3A86"/>
  </w:style>
  <w:style w:type="character" w:customStyle="1" w:styleId="WW8Num11z6">
    <w:name w:val="WW8Num11z6"/>
    <w:rsid w:val="004C3A86"/>
  </w:style>
  <w:style w:type="character" w:customStyle="1" w:styleId="WW8Num11z7">
    <w:name w:val="WW8Num11z7"/>
    <w:rsid w:val="004C3A86"/>
  </w:style>
  <w:style w:type="character" w:customStyle="1" w:styleId="WW8Num11z8">
    <w:name w:val="WW8Num11z8"/>
    <w:rsid w:val="004C3A86"/>
  </w:style>
  <w:style w:type="character" w:customStyle="1" w:styleId="WW8Num12z0">
    <w:name w:val="WW8Num12z0"/>
    <w:rsid w:val="004C3A86"/>
    <w:rPr>
      <w:rFonts w:ascii="Arial" w:hAnsi="Arial" w:cs="Arial" w:hint="default"/>
      <w:sz w:val="20"/>
      <w:szCs w:val="20"/>
    </w:rPr>
  </w:style>
  <w:style w:type="character" w:customStyle="1" w:styleId="WW8Num12z2">
    <w:name w:val="WW8Num12z2"/>
    <w:rsid w:val="004C3A86"/>
  </w:style>
  <w:style w:type="character" w:customStyle="1" w:styleId="WW8Num12z3">
    <w:name w:val="WW8Num12z3"/>
    <w:rsid w:val="004C3A86"/>
  </w:style>
  <w:style w:type="character" w:customStyle="1" w:styleId="WW8Num12z4">
    <w:name w:val="WW8Num12z4"/>
    <w:rsid w:val="004C3A86"/>
  </w:style>
  <w:style w:type="character" w:customStyle="1" w:styleId="WW8Num12z5">
    <w:name w:val="WW8Num12z5"/>
    <w:rsid w:val="004C3A86"/>
  </w:style>
  <w:style w:type="character" w:customStyle="1" w:styleId="WW8Num12z6">
    <w:name w:val="WW8Num12z6"/>
    <w:rsid w:val="004C3A86"/>
  </w:style>
  <w:style w:type="character" w:customStyle="1" w:styleId="WW8Num12z7">
    <w:name w:val="WW8Num12z7"/>
    <w:rsid w:val="004C3A86"/>
  </w:style>
  <w:style w:type="character" w:customStyle="1" w:styleId="WW8Num12z8">
    <w:name w:val="WW8Num12z8"/>
    <w:rsid w:val="004C3A86"/>
  </w:style>
  <w:style w:type="character" w:customStyle="1" w:styleId="WW8Num13z0">
    <w:name w:val="WW8Num13z0"/>
    <w:rsid w:val="004C3A86"/>
    <w:rPr>
      <w:rFonts w:ascii="Wingdings" w:hAnsi="Wingdings" w:cs="Wingdings" w:hint="default"/>
    </w:rPr>
  </w:style>
  <w:style w:type="character" w:customStyle="1" w:styleId="WW8Num13z1">
    <w:name w:val="WW8Num13z1"/>
    <w:rsid w:val="004C3A86"/>
    <w:rPr>
      <w:rFonts w:ascii="Courier New" w:hAnsi="Courier New" w:cs="Courier New" w:hint="default"/>
    </w:rPr>
  </w:style>
  <w:style w:type="character" w:customStyle="1" w:styleId="WW8Num13z3">
    <w:name w:val="WW8Num13z3"/>
    <w:rsid w:val="004C3A86"/>
    <w:rPr>
      <w:rFonts w:ascii="Symbol" w:hAnsi="Symbol" w:cs="Symbol" w:hint="default"/>
    </w:rPr>
  </w:style>
  <w:style w:type="character" w:customStyle="1" w:styleId="WW8Num14z0">
    <w:name w:val="WW8Num14z0"/>
    <w:rsid w:val="004C3A86"/>
    <w:rPr>
      <w:rFonts w:hint="default"/>
    </w:rPr>
  </w:style>
  <w:style w:type="character" w:customStyle="1" w:styleId="WW8Num14z1">
    <w:name w:val="WW8Num14z1"/>
    <w:rsid w:val="004C3A86"/>
  </w:style>
  <w:style w:type="character" w:customStyle="1" w:styleId="WW8Num14z2">
    <w:name w:val="WW8Num14z2"/>
    <w:rsid w:val="004C3A86"/>
  </w:style>
  <w:style w:type="character" w:customStyle="1" w:styleId="WW8Num14z3">
    <w:name w:val="WW8Num14z3"/>
    <w:rsid w:val="004C3A86"/>
  </w:style>
  <w:style w:type="character" w:customStyle="1" w:styleId="WW8Num14z4">
    <w:name w:val="WW8Num14z4"/>
    <w:rsid w:val="004C3A86"/>
  </w:style>
  <w:style w:type="character" w:customStyle="1" w:styleId="WW8Num14z5">
    <w:name w:val="WW8Num14z5"/>
    <w:rsid w:val="004C3A86"/>
  </w:style>
  <w:style w:type="character" w:customStyle="1" w:styleId="WW8Num14z6">
    <w:name w:val="WW8Num14z6"/>
    <w:rsid w:val="004C3A86"/>
  </w:style>
  <w:style w:type="character" w:customStyle="1" w:styleId="WW8Num14z7">
    <w:name w:val="WW8Num14z7"/>
    <w:rsid w:val="004C3A86"/>
  </w:style>
  <w:style w:type="character" w:customStyle="1" w:styleId="WW8Num14z8">
    <w:name w:val="WW8Num14z8"/>
    <w:rsid w:val="004C3A86"/>
  </w:style>
  <w:style w:type="character" w:customStyle="1" w:styleId="WW8Num15z0">
    <w:name w:val="WW8Num15z0"/>
    <w:rsid w:val="004C3A86"/>
    <w:rPr>
      <w:rFonts w:hint="default"/>
    </w:rPr>
  </w:style>
  <w:style w:type="character" w:customStyle="1" w:styleId="WW8Num15z2">
    <w:name w:val="WW8Num15z2"/>
    <w:rsid w:val="004C3A86"/>
  </w:style>
  <w:style w:type="character" w:customStyle="1" w:styleId="WW8Num15z3">
    <w:name w:val="WW8Num15z3"/>
    <w:rsid w:val="004C3A86"/>
  </w:style>
  <w:style w:type="character" w:customStyle="1" w:styleId="WW8Num15z4">
    <w:name w:val="WW8Num15z4"/>
    <w:rsid w:val="004C3A86"/>
  </w:style>
  <w:style w:type="character" w:customStyle="1" w:styleId="WW8Num15z5">
    <w:name w:val="WW8Num15z5"/>
    <w:rsid w:val="004C3A86"/>
  </w:style>
  <w:style w:type="character" w:customStyle="1" w:styleId="WW8Num15z6">
    <w:name w:val="WW8Num15z6"/>
    <w:rsid w:val="004C3A86"/>
  </w:style>
  <w:style w:type="character" w:customStyle="1" w:styleId="WW8Num15z7">
    <w:name w:val="WW8Num15z7"/>
    <w:rsid w:val="004C3A86"/>
  </w:style>
  <w:style w:type="character" w:customStyle="1" w:styleId="WW8Num15z8">
    <w:name w:val="WW8Num15z8"/>
    <w:rsid w:val="004C3A86"/>
  </w:style>
  <w:style w:type="character" w:customStyle="1" w:styleId="WW8Num16z0">
    <w:name w:val="WW8Num16z0"/>
    <w:rsid w:val="004C3A86"/>
    <w:rPr>
      <w:rFonts w:ascii="Arial" w:hAnsi="Arial" w:cs="Arial" w:hint="default"/>
      <w:bCs/>
      <w:color w:val="auto"/>
      <w:sz w:val="20"/>
      <w:szCs w:val="19"/>
    </w:rPr>
  </w:style>
  <w:style w:type="character" w:customStyle="1" w:styleId="WW8Num16z1">
    <w:name w:val="WW8Num16z1"/>
    <w:rsid w:val="004C3A86"/>
  </w:style>
  <w:style w:type="character" w:customStyle="1" w:styleId="WW8Num16z2">
    <w:name w:val="WW8Num16z2"/>
    <w:rsid w:val="004C3A86"/>
  </w:style>
  <w:style w:type="character" w:customStyle="1" w:styleId="WW8Num16z3">
    <w:name w:val="WW8Num16z3"/>
    <w:rsid w:val="004C3A86"/>
  </w:style>
  <w:style w:type="character" w:customStyle="1" w:styleId="WW8Num16z4">
    <w:name w:val="WW8Num16z4"/>
    <w:rsid w:val="004C3A86"/>
  </w:style>
  <w:style w:type="character" w:customStyle="1" w:styleId="WW8Num16z5">
    <w:name w:val="WW8Num16z5"/>
    <w:rsid w:val="004C3A86"/>
  </w:style>
  <w:style w:type="character" w:customStyle="1" w:styleId="WW8Num16z6">
    <w:name w:val="WW8Num16z6"/>
    <w:rsid w:val="004C3A86"/>
  </w:style>
  <w:style w:type="character" w:customStyle="1" w:styleId="WW8Num16z7">
    <w:name w:val="WW8Num16z7"/>
    <w:rsid w:val="004C3A86"/>
  </w:style>
  <w:style w:type="character" w:customStyle="1" w:styleId="WW8Num16z8">
    <w:name w:val="WW8Num16z8"/>
    <w:rsid w:val="004C3A86"/>
  </w:style>
  <w:style w:type="character" w:customStyle="1" w:styleId="WW8Num17z0">
    <w:name w:val="WW8Num17z0"/>
    <w:rsid w:val="004C3A86"/>
  </w:style>
  <w:style w:type="character" w:customStyle="1" w:styleId="WW8Num17z1">
    <w:name w:val="WW8Num17z1"/>
    <w:rsid w:val="004C3A86"/>
  </w:style>
  <w:style w:type="character" w:customStyle="1" w:styleId="WW8Num17z2">
    <w:name w:val="WW8Num17z2"/>
    <w:rsid w:val="004C3A86"/>
  </w:style>
  <w:style w:type="character" w:customStyle="1" w:styleId="WW8Num17z3">
    <w:name w:val="WW8Num17z3"/>
    <w:rsid w:val="004C3A86"/>
  </w:style>
  <w:style w:type="character" w:customStyle="1" w:styleId="WW8Num17z4">
    <w:name w:val="WW8Num17z4"/>
    <w:rsid w:val="004C3A86"/>
  </w:style>
  <w:style w:type="character" w:customStyle="1" w:styleId="WW8Num17z5">
    <w:name w:val="WW8Num17z5"/>
    <w:rsid w:val="004C3A86"/>
  </w:style>
  <w:style w:type="character" w:customStyle="1" w:styleId="WW8Num17z6">
    <w:name w:val="WW8Num17z6"/>
    <w:rsid w:val="004C3A86"/>
  </w:style>
  <w:style w:type="character" w:customStyle="1" w:styleId="WW8Num17z7">
    <w:name w:val="WW8Num17z7"/>
    <w:rsid w:val="004C3A86"/>
  </w:style>
  <w:style w:type="character" w:customStyle="1" w:styleId="WW8Num17z8">
    <w:name w:val="WW8Num17z8"/>
    <w:rsid w:val="004C3A86"/>
  </w:style>
  <w:style w:type="character" w:customStyle="1" w:styleId="WW8Num18z0">
    <w:name w:val="WW8Num18z0"/>
    <w:rsid w:val="004C3A86"/>
  </w:style>
  <w:style w:type="character" w:customStyle="1" w:styleId="WW8Num18z1">
    <w:name w:val="WW8Num18z1"/>
    <w:rsid w:val="004C3A86"/>
  </w:style>
  <w:style w:type="character" w:customStyle="1" w:styleId="WW8Num18z2">
    <w:name w:val="WW8Num18z2"/>
    <w:rsid w:val="004C3A86"/>
  </w:style>
  <w:style w:type="character" w:customStyle="1" w:styleId="WW8Num18z3">
    <w:name w:val="WW8Num18z3"/>
    <w:rsid w:val="004C3A86"/>
  </w:style>
  <w:style w:type="character" w:customStyle="1" w:styleId="WW8Num18z4">
    <w:name w:val="WW8Num18z4"/>
    <w:rsid w:val="004C3A86"/>
  </w:style>
  <w:style w:type="character" w:customStyle="1" w:styleId="WW8Num18z5">
    <w:name w:val="WW8Num18z5"/>
    <w:rsid w:val="004C3A86"/>
  </w:style>
  <w:style w:type="character" w:customStyle="1" w:styleId="WW8Num18z6">
    <w:name w:val="WW8Num18z6"/>
    <w:rsid w:val="004C3A86"/>
  </w:style>
  <w:style w:type="character" w:customStyle="1" w:styleId="WW8Num18z7">
    <w:name w:val="WW8Num18z7"/>
    <w:rsid w:val="004C3A86"/>
  </w:style>
  <w:style w:type="character" w:customStyle="1" w:styleId="WW8Num18z8">
    <w:name w:val="WW8Num18z8"/>
    <w:rsid w:val="004C3A86"/>
  </w:style>
  <w:style w:type="character" w:customStyle="1" w:styleId="WW8Num19z0">
    <w:name w:val="WW8Num19z0"/>
    <w:rsid w:val="004C3A86"/>
    <w:rPr>
      <w:rFonts w:hint="default"/>
    </w:rPr>
  </w:style>
  <w:style w:type="character" w:customStyle="1" w:styleId="WW8Num19z1">
    <w:name w:val="WW8Num19z1"/>
    <w:rsid w:val="004C3A86"/>
  </w:style>
  <w:style w:type="character" w:customStyle="1" w:styleId="WW8Num19z2">
    <w:name w:val="WW8Num19z2"/>
    <w:rsid w:val="004C3A86"/>
  </w:style>
  <w:style w:type="character" w:customStyle="1" w:styleId="WW8Num19z3">
    <w:name w:val="WW8Num19z3"/>
    <w:rsid w:val="004C3A86"/>
  </w:style>
  <w:style w:type="character" w:customStyle="1" w:styleId="WW8Num19z4">
    <w:name w:val="WW8Num19z4"/>
    <w:rsid w:val="004C3A86"/>
  </w:style>
  <w:style w:type="character" w:customStyle="1" w:styleId="WW8Num19z5">
    <w:name w:val="WW8Num19z5"/>
    <w:rsid w:val="004C3A86"/>
  </w:style>
  <w:style w:type="character" w:customStyle="1" w:styleId="WW8Num19z6">
    <w:name w:val="WW8Num19z6"/>
    <w:rsid w:val="004C3A86"/>
  </w:style>
  <w:style w:type="character" w:customStyle="1" w:styleId="WW8Num19z7">
    <w:name w:val="WW8Num19z7"/>
    <w:rsid w:val="004C3A86"/>
  </w:style>
  <w:style w:type="character" w:customStyle="1" w:styleId="WW8Num19z8">
    <w:name w:val="WW8Num19z8"/>
    <w:rsid w:val="004C3A86"/>
  </w:style>
  <w:style w:type="character" w:customStyle="1" w:styleId="WW8Num20z0">
    <w:name w:val="WW8Num20z0"/>
    <w:rsid w:val="004C3A86"/>
  </w:style>
  <w:style w:type="character" w:customStyle="1" w:styleId="WW8Num20z1">
    <w:name w:val="WW8Num20z1"/>
    <w:rsid w:val="004C3A86"/>
  </w:style>
  <w:style w:type="character" w:customStyle="1" w:styleId="WW8Num20z2">
    <w:name w:val="WW8Num20z2"/>
    <w:rsid w:val="004C3A86"/>
  </w:style>
  <w:style w:type="character" w:customStyle="1" w:styleId="WW8Num20z3">
    <w:name w:val="WW8Num20z3"/>
    <w:rsid w:val="004C3A86"/>
  </w:style>
  <w:style w:type="character" w:customStyle="1" w:styleId="WW8Num20z4">
    <w:name w:val="WW8Num20z4"/>
    <w:rsid w:val="004C3A86"/>
  </w:style>
  <w:style w:type="character" w:customStyle="1" w:styleId="WW8Num20z5">
    <w:name w:val="WW8Num20z5"/>
    <w:rsid w:val="004C3A86"/>
  </w:style>
  <w:style w:type="character" w:customStyle="1" w:styleId="WW8Num20z6">
    <w:name w:val="WW8Num20z6"/>
    <w:rsid w:val="004C3A86"/>
  </w:style>
  <w:style w:type="character" w:customStyle="1" w:styleId="WW8Num20z7">
    <w:name w:val="WW8Num20z7"/>
    <w:rsid w:val="004C3A86"/>
  </w:style>
  <w:style w:type="character" w:customStyle="1" w:styleId="WW8Num20z8">
    <w:name w:val="WW8Num20z8"/>
    <w:rsid w:val="004C3A86"/>
  </w:style>
  <w:style w:type="character" w:customStyle="1" w:styleId="WW8Num21z0">
    <w:name w:val="WW8Num21z0"/>
    <w:rsid w:val="004C3A86"/>
  </w:style>
  <w:style w:type="character" w:customStyle="1" w:styleId="WW8Num21z1">
    <w:name w:val="WW8Num21z1"/>
    <w:rsid w:val="004C3A86"/>
  </w:style>
  <w:style w:type="character" w:customStyle="1" w:styleId="WW8Num21z2">
    <w:name w:val="WW8Num21z2"/>
    <w:rsid w:val="004C3A86"/>
  </w:style>
  <w:style w:type="character" w:customStyle="1" w:styleId="WW8Num21z3">
    <w:name w:val="WW8Num21z3"/>
    <w:rsid w:val="004C3A86"/>
  </w:style>
  <w:style w:type="character" w:customStyle="1" w:styleId="WW8Num21z4">
    <w:name w:val="WW8Num21z4"/>
    <w:rsid w:val="004C3A86"/>
  </w:style>
  <w:style w:type="character" w:customStyle="1" w:styleId="WW8Num21z5">
    <w:name w:val="WW8Num21z5"/>
    <w:rsid w:val="004C3A86"/>
  </w:style>
  <w:style w:type="character" w:customStyle="1" w:styleId="WW8Num21z6">
    <w:name w:val="WW8Num21z6"/>
    <w:rsid w:val="004C3A86"/>
  </w:style>
  <w:style w:type="character" w:customStyle="1" w:styleId="WW8Num21z7">
    <w:name w:val="WW8Num21z7"/>
    <w:rsid w:val="004C3A86"/>
  </w:style>
  <w:style w:type="character" w:customStyle="1" w:styleId="WW8Num21z8">
    <w:name w:val="WW8Num21z8"/>
    <w:rsid w:val="004C3A86"/>
  </w:style>
  <w:style w:type="character" w:customStyle="1" w:styleId="WW8Num22z0">
    <w:name w:val="WW8Num22z0"/>
    <w:rsid w:val="004C3A86"/>
    <w:rPr>
      <w:rFonts w:ascii="Times New Roman" w:eastAsia="Times New Roman" w:hAnsi="Times New Roman" w:cs="Times New Roman" w:hint="default"/>
      <w:b/>
    </w:rPr>
  </w:style>
  <w:style w:type="character" w:customStyle="1" w:styleId="WW8Num22z1">
    <w:name w:val="WW8Num22z1"/>
    <w:rsid w:val="004C3A86"/>
    <w:rPr>
      <w:rFonts w:ascii="Courier New" w:hAnsi="Courier New" w:cs="Courier New" w:hint="default"/>
    </w:rPr>
  </w:style>
  <w:style w:type="character" w:customStyle="1" w:styleId="WW8Num22z2">
    <w:name w:val="WW8Num22z2"/>
    <w:rsid w:val="004C3A86"/>
    <w:rPr>
      <w:rFonts w:ascii="Wingdings" w:hAnsi="Wingdings" w:cs="Wingdings" w:hint="default"/>
    </w:rPr>
  </w:style>
  <w:style w:type="character" w:customStyle="1" w:styleId="WW8Num22z3">
    <w:name w:val="WW8Num22z3"/>
    <w:rsid w:val="004C3A86"/>
    <w:rPr>
      <w:rFonts w:ascii="Symbol" w:hAnsi="Symbol" w:cs="Symbol" w:hint="default"/>
    </w:rPr>
  </w:style>
  <w:style w:type="character" w:customStyle="1" w:styleId="WW8Num23z0">
    <w:name w:val="WW8Num23z0"/>
    <w:rsid w:val="004C3A86"/>
    <w:rPr>
      <w:rFonts w:hint="default"/>
      <w:b/>
    </w:rPr>
  </w:style>
  <w:style w:type="character" w:customStyle="1" w:styleId="WW8Num23z1">
    <w:name w:val="WW8Num23z1"/>
    <w:rsid w:val="004C3A86"/>
  </w:style>
  <w:style w:type="character" w:customStyle="1" w:styleId="WW8Num23z2">
    <w:name w:val="WW8Num23z2"/>
    <w:rsid w:val="004C3A86"/>
  </w:style>
  <w:style w:type="character" w:customStyle="1" w:styleId="WW8Num23z3">
    <w:name w:val="WW8Num23z3"/>
    <w:rsid w:val="004C3A86"/>
  </w:style>
  <w:style w:type="character" w:customStyle="1" w:styleId="WW8Num23z4">
    <w:name w:val="WW8Num23z4"/>
    <w:rsid w:val="004C3A86"/>
  </w:style>
  <w:style w:type="character" w:customStyle="1" w:styleId="WW8Num23z5">
    <w:name w:val="WW8Num23z5"/>
    <w:rsid w:val="004C3A86"/>
  </w:style>
  <w:style w:type="character" w:customStyle="1" w:styleId="WW8Num23z6">
    <w:name w:val="WW8Num23z6"/>
    <w:rsid w:val="004C3A86"/>
  </w:style>
  <w:style w:type="character" w:customStyle="1" w:styleId="WW8Num23z7">
    <w:name w:val="WW8Num23z7"/>
    <w:rsid w:val="004C3A86"/>
  </w:style>
  <w:style w:type="character" w:customStyle="1" w:styleId="WW8Num23z8">
    <w:name w:val="WW8Num23z8"/>
    <w:rsid w:val="004C3A86"/>
  </w:style>
  <w:style w:type="character" w:customStyle="1" w:styleId="WW8Num24z0">
    <w:name w:val="WW8Num24z0"/>
    <w:rsid w:val="004C3A86"/>
  </w:style>
  <w:style w:type="character" w:customStyle="1" w:styleId="WW8Num24z1">
    <w:name w:val="WW8Num24z1"/>
    <w:rsid w:val="004C3A86"/>
  </w:style>
  <w:style w:type="character" w:customStyle="1" w:styleId="WW8Num24z2">
    <w:name w:val="WW8Num24z2"/>
    <w:rsid w:val="004C3A86"/>
  </w:style>
  <w:style w:type="character" w:customStyle="1" w:styleId="WW8Num24z3">
    <w:name w:val="WW8Num24z3"/>
    <w:rsid w:val="004C3A86"/>
  </w:style>
  <w:style w:type="character" w:customStyle="1" w:styleId="WW8Num24z4">
    <w:name w:val="WW8Num24z4"/>
    <w:rsid w:val="004C3A86"/>
  </w:style>
  <w:style w:type="character" w:customStyle="1" w:styleId="WW8Num24z5">
    <w:name w:val="WW8Num24z5"/>
    <w:rsid w:val="004C3A86"/>
  </w:style>
  <w:style w:type="character" w:customStyle="1" w:styleId="WW8Num24z6">
    <w:name w:val="WW8Num24z6"/>
    <w:rsid w:val="004C3A86"/>
  </w:style>
  <w:style w:type="character" w:customStyle="1" w:styleId="WW8Num24z7">
    <w:name w:val="WW8Num24z7"/>
    <w:rsid w:val="004C3A86"/>
  </w:style>
  <w:style w:type="character" w:customStyle="1" w:styleId="WW8Num24z8">
    <w:name w:val="WW8Num24z8"/>
    <w:rsid w:val="004C3A86"/>
  </w:style>
  <w:style w:type="character" w:customStyle="1" w:styleId="WW8Num25z0">
    <w:name w:val="WW8Num25z0"/>
    <w:rsid w:val="004C3A86"/>
    <w:rPr>
      <w:rFonts w:ascii="Arial" w:hAnsi="Arial" w:cs="Arial" w:hint="default"/>
      <w:bCs/>
      <w:sz w:val="19"/>
      <w:szCs w:val="19"/>
    </w:rPr>
  </w:style>
  <w:style w:type="character" w:customStyle="1" w:styleId="WW8Num25z1">
    <w:name w:val="WW8Num25z1"/>
    <w:rsid w:val="004C3A86"/>
  </w:style>
  <w:style w:type="character" w:customStyle="1" w:styleId="WW8Num25z2">
    <w:name w:val="WW8Num25z2"/>
    <w:rsid w:val="004C3A86"/>
  </w:style>
  <w:style w:type="character" w:customStyle="1" w:styleId="WW8Num25z3">
    <w:name w:val="WW8Num25z3"/>
    <w:rsid w:val="004C3A86"/>
  </w:style>
  <w:style w:type="character" w:customStyle="1" w:styleId="WW8Num25z4">
    <w:name w:val="WW8Num25z4"/>
    <w:rsid w:val="004C3A86"/>
  </w:style>
  <w:style w:type="character" w:customStyle="1" w:styleId="WW8Num25z5">
    <w:name w:val="WW8Num25z5"/>
    <w:rsid w:val="004C3A86"/>
  </w:style>
  <w:style w:type="character" w:customStyle="1" w:styleId="WW8Num25z6">
    <w:name w:val="WW8Num25z6"/>
    <w:rsid w:val="004C3A86"/>
  </w:style>
  <w:style w:type="character" w:customStyle="1" w:styleId="WW8Num25z7">
    <w:name w:val="WW8Num25z7"/>
    <w:rsid w:val="004C3A86"/>
  </w:style>
  <w:style w:type="character" w:customStyle="1" w:styleId="WW8Num25z8">
    <w:name w:val="WW8Num25z8"/>
    <w:rsid w:val="004C3A86"/>
  </w:style>
  <w:style w:type="character" w:customStyle="1" w:styleId="WW8Num26z0">
    <w:name w:val="WW8Num26z0"/>
    <w:rsid w:val="004C3A86"/>
  </w:style>
  <w:style w:type="character" w:customStyle="1" w:styleId="WW8Num26z1">
    <w:name w:val="WW8Num26z1"/>
    <w:rsid w:val="004C3A86"/>
  </w:style>
  <w:style w:type="character" w:customStyle="1" w:styleId="WW8Num26z2">
    <w:name w:val="WW8Num26z2"/>
    <w:rsid w:val="004C3A86"/>
  </w:style>
  <w:style w:type="character" w:customStyle="1" w:styleId="WW8Num26z3">
    <w:name w:val="WW8Num26z3"/>
    <w:rsid w:val="004C3A86"/>
  </w:style>
  <w:style w:type="character" w:customStyle="1" w:styleId="WW8Num26z4">
    <w:name w:val="WW8Num26z4"/>
    <w:rsid w:val="004C3A86"/>
  </w:style>
  <w:style w:type="character" w:customStyle="1" w:styleId="WW8Num26z5">
    <w:name w:val="WW8Num26z5"/>
    <w:rsid w:val="004C3A86"/>
  </w:style>
  <w:style w:type="character" w:customStyle="1" w:styleId="WW8Num26z6">
    <w:name w:val="WW8Num26z6"/>
    <w:rsid w:val="004C3A86"/>
  </w:style>
  <w:style w:type="character" w:customStyle="1" w:styleId="WW8Num26z7">
    <w:name w:val="WW8Num26z7"/>
    <w:rsid w:val="004C3A86"/>
  </w:style>
  <w:style w:type="character" w:customStyle="1" w:styleId="WW8Num26z8">
    <w:name w:val="WW8Num26z8"/>
    <w:rsid w:val="004C3A86"/>
  </w:style>
  <w:style w:type="character" w:customStyle="1" w:styleId="WW8Num27z0">
    <w:name w:val="WW8Num27z0"/>
    <w:rsid w:val="004C3A86"/>
    <w:rPr>
      <w:rFonts w:hint="default"/>
      <w:b w:val="0"/>
    </w:rPr>
  </w:style>
  <w:style w:type="character" w:customStyle="1" w:styleId="WW8Num27z1">
    <w:name w:val="WW8Num27z1"/>
    <w:rsid w:val="004C3A86"/>
  </w:style>
  <w:style w:type="character" w:customStyle="1" w:styleId="WW8Num27z2">
    <w:name w:val="WW8Num27z2"/>
    <w:rsid w:val="004C3A86"/>
  </w:style>
  <w:style w:type="character" w:customStyle="1" w:styleId="WW8Num27z3">
    <w:name w:val="WW8Num27z3"/>
    <w:rsid w:val="004C3A86"/>
  </w:style>
  <w:style w:type="character" w:customStyle="1" w:styleId="WW8Num27z4">
    <w:name w:val="WW8Num27z4"/>
    <w:rsid w:val="004C3A86"/>
  </w:style>
  <w:style w:type="character" w:customStyle="1" w:styleId="WW8Num27z5">
    <w:name w:val="WW8Num27z5"/>
    <w:rsid w:val="004C3A86"/>
  </w:style>
  <w:style w:type="character" w:customStyle="1" w:styleId="WW8Num27z6">
    <w:name w:val="WW8Num27z6"/>
    <w:rsid w:val="004C3A86"/>
  </w:style>
  <w:style w:type="character" w:customStyle="1" w:styleId="WW8Num27z7">
    <w:name w:val="WW8Num27z7"/>
    <w:rsid w:val="004C3A86"/>
  </w:style>
  <w:style w:type="character" w:customStyle="1" w:styleId="WW8Num27z8">
    <w:name w:val="WW8Num27z8"/>
    <w:rsid w:val="004C3A86"/>
  </w:style>
  <w:style w:type="character" w:customStyle="1" w:styleId="WW8Num28z0">
    <w:name w:val="WW8Num28z0"/>
    <w:rsid w:val="004C3A86"/>
  </w:style>
  <w:style w:type="character" w:customStyle="1" w:styleId="WW8Num28z1">
    <w:name w:val="WW8Num28z1"/>
    <w:rsid w:val="004C3A86"/>
  </w:style>
  <w:style w:type="character" w:customStyle="1" w:styleId="WW8Num28z2">
    <w:name w:val="WW8Num28z2"/>
    <w:rsid w:val="004C3A86"/>
  </w:style>
  <w:style w:type="character" w:customStyle="1" w:styleId="WW8Num28z3">
    <w:name w:val="WW8Num28z3"/>
    <w:rsid w:val="004C3A86"/>
  </w:style>
  <w:style w:type="character" w:customStyle="1" w:styleId="WW8Num28z4">
    <w:name w:val="WW8Num28z4"/>
    <w:rsid w:val="004C3A86"/>
  </w:style>
  <w:style w:type="character" w:customStyle="1" w:styleId="WW8Num28z5">
    <w:name w:val="WW8Num28z5"/>
    <w:rsid w:val="004C3A86"/>
  </w:style>
  <w:style w:type="character" w:customStyle="1" w:styleId="WW8Num28z6">
    <w:name w:val="WW8Num28z6"/>
    <w:rsid w:val="004C3A86"/>
  </w:style>
  <w:style w:type="character" w:customStyle="1" w:styleId="WW8Num28z7">
    <w:name w:val="WW8Num28z7"/>
    <w:rsid w:val="004C3A86"/>
  </w:style>
  <w:style w:type="character" w:customStyle="1" w:styleId="WW8Num28z8">
    <w:name w:val="WW8Num28z8"/>
    <w:rsid w:val="004C3A86"/>
  </w:style>
  <w:style w:type="character" w:customStyle="1" w:styleId="WW8Num29z0">
    <w:name w:val="WW8Num29z0"/>
    <w:rsid w:val="004C3A86"/>
    <w:rPr>
      <w:rFonts w:ascii="Symbol" w:hAnsi="Symbol" w:cs="Symbol" w:hint="default"/>
    </w:rPr>
  </w:style>
  <w:style w:type="character" w:customStyle="1" w:styleId="WW8Num29z1">
    <w:name w:val="WW8Num29z1"/>
    <w:rsid w:val="004C3A86"/>
    <w:rPr>
      <w:rFonts w:ascii="Courier New" w:hAnsi="Courier New" w:cs="Courier New" w:hint="default"/>
    </w:rPr>
  </w:style>
  <w:style w:type="character" w:customStyle="1" w:styleId="WW8Num29z2">
    <w:name w:val="WW8Num29z2"/>
    <w:rsid w:val="004C3A86"/>
    <w:rPr>
      <w:rFonts w:ascii="Wingdings" w:hAnsi="Wingdings" w:cs="Wingdings" w:hint="default"/>
    </w:rPr>
  </w:style>
  <w:style w:type="character" w:customStyle="1" w:styleId="WW8Num30z0">
    <w:name w:val="WW8Num30z0"/>
    <w:rsid w:val="004C3A86"/>
    <w:rPr>
      <w:rFonts w:ascii="Arial" w:hAnsi="Arial" w:cs="Arial"/>
      <w:bCs/>
      <w:sz w:val="19"/>
      <w:szCs w:val="19"/>
    </w:rPr>
  </w:style>
  <w:style w:type="character" w:customStyle="1" w:styleId="WW8Num30z1">
    <w:name w:val="WW8Num30z1"/>
    <w:rsid w:val="004C3A86"/>
  </w:style>
  <w:style w:type="character" w:customStyle="1" w:styleId="WW8Num30z2">
    <w:name w:val="WW8Num30z2"/>
    <w:rsid w:val="004C3A86"/>
  </w:style>
  <w:style w:type="character" w:customStyle="1" w:styleId="WW8Num30z3">
    <w:name w:val="WW8Num30z3"/>
    <w:rsid w:val="004C3A86"/>
  </w:style>
  <w:style w:type="character" w:customStyle="1" w:styleId="WW8Num30z4">
    <w:name w:val="WW8Num30z4"/>
    <w:rsid w:val="004C3A86"/>
  </w:style>
  <w:style w:type="character" w:customStyle="1" w:styleId="WW8Num30z5">
    <w:name w:val="WW8Num30z5"/>
    <w:rsid w:val="004C3A86"/>
  </w:style>
  <w:style w:type="character" w:customStyle="1" w:styleId="WW8Num30z6">
    <w:name w:val="WW8Num30z6"/>
    <w:rsid w:val="004C3A86"/>
  </w:style>
  <w:style w:type="character" w:customStyle="1" w:styleId="WW8Num30z7">
    <w:name w:val="WW8Num30z7"/>
    <w:rsid w:val="004C3A86"/>
  </w:style>
  <w:style w:type="character" w:customStyle="1" w:styleId="WW8Num30z8">
    <w:name w:val="WW8Num30z8"/>
    <w:rsid w:val="004C3A86"/>
  </w:style>
  <w:style w:type="character" w:customStyle="1" w:styleId="WW8Num31z0">
    <w:name w:val="WW8Num31z0"/>
    <w:rsid w:val="004C3A86"/>
    <w:rPr>
      <w:rFonts w:hint="default"/>
    </w:rPr>
  </w:style>
  <w:style w:type="character" w:customStyle="1" w:styleId="WW8Num31z1">
    <w:name w:val="WW8Num31z1"/>
    <w:rsid w:val="004C3A86"/>
  </w:style>
  <w:style w:type="character" w:customStyle="1" w:styleId="WW8Num31z2">
    <w:name w:val="WW8Num31z2"/>
    <w:rsid w:val="004C3A86"/>
  </w:style>
  <w:style w:type="character" w:customStyle="1" w:styleId="WW8Num31z3">
    <w:name w:val="WW8Num31z3"/>
    <w:rsid w:val="004C3A86"/>
  </w:style>
  <w:style w:type="character" w:customStyle="1" w:styleId="WW8Num31z4">
    <w:name w:val="WW8Num31z4"/>
    <w:rsid w:val="004C3A86"/>
  </w:style>
  <w:style w:type="character" w:customStyle="1" w:styleId="WW8Num31z5">
    <w:name w:val="WW8Num31z5"/>
    <w:rsid w:val="004C3A86"/>
  </w:style>
  <w:style w:type="character" w:customStyle="1" w:styleId="WW8Num31z6">
    <w:name w:val="WW8Num31z6"/>
    <w:rsid w:val="004C3A86"/>
  </w:style>
  <w:style w:type="character" w:customStyle="1" w:styleId="WW8Num31z7">
    <w:name w:val="WW8Num31z7"/>
    <w:rsid w:val="004C3A86"/>
  </w:style>
  <w:style w:type="character" w:customStyle="1" w:styleId="WW8Num31z8">
    <w:name w:val="WW8Num31z8"/>
    <w:rsid w:val="004C3A86"/>
  </w:style>
  <w:style w:type="character" w:customStyle="1" w:styleId="WW8Num32z0">
    <w:name w:val="WW8Num32z0"/>
    <w:rsid w:val="004C3A86"/>
    <w:rPr>
      <w:rFonts w:hint="default"/>
      <w:b w:val="0"/>
    </w:rPr>
  </w:style>
  <w:style w:type="character" w:customStyle="1" w:styleId="WW8Num32z1">
    <w:name w:val="WW8Num32z1"/>
    <w:rsid w:val="004C3A86"/>
  </w:style>
  <w:style w:type="character" w:customStyle="1" w:styleId="WW8Num32z2">
    <w:name w:val="WW8Num32z2"/>
    <w:rsid w:val="004C3A86"/>
  </w:style>
  <w:style w:type="character" w:customStyle="1" w:styleId="WW8Num32z3">
    <w:name w:val="WW8Num32z3"/>
    <w:rsid w:val="004C3A86"/>
  </w:style>
  <w:style w:type="character" w:customStyle="1" w:styleId="WW8Num32z4">
    <w:name w:val="WW8Num32z4"/>
    <w:rsid w:val="004C3A86"/>
  </w:style>
  <w:style w:type="character" w:customStyle="1" w:styleId="WW8Num32z5">
    <w:name w:val="WW8Num32z5"/>
    <w:rsid w:val="004C3A86"/>
  </w:style>
  <w:style w:type="character" w:customStyle="1" w:styleId="WW8Num32z6">
    <w:name w:val="WW8Num32z6"/>
    <w:rsid w:val="004C3A86"/>
  </w:style>
  <w:style w:type="character" w:customStyle="1" w:styleId="WW8Num32z7">
    <w:name w:val="WW8Num32z7"/>
    <w:rsid w:val="004C3A86"/>
  </w:style>
  <w:style w:type="character" w:customStyle="1" w:styleId="WW8Num32z8">
    <w:name w:val="WW8Num32z8"/>
    <w:rsid w:val="004C3A86"/>
  </w:style>
  <w:style w:type="character" w:customStyle="1" w:styleId="WW8Num33z0">
    <w:name w:val="WW8Num33z0"/>
    <w:rsid w:val="004C3A86"/>
    <w:rPr>
      <w:rFonts w:ascii="Symbol" w:hAnsi="Symbol" w:cs="Symbol" w:hint="default"/>
    </w:rPr>
  </w:style>
  <w:style w:type="character" w:customStyle="1" w:styleId="WW8Num33z1">
    <w:name w:val="WW8Num33z1"/>
    <w:rsid w:val="004C3A86"/>
  </w:style>
  <w:style w:type="character" w:customStyle="1" w:styleId="WW8Num33z2">
    <w:name w:val="WW8Num33z2"/>
    <w:rsid w:val="004C3A86"/>
  </w:style>
  <w:style w:type="character" w:customStyle="1" w:styleId="WW8Num33z3">
    <w:name w:val="WW8Num33z3"/>
    <w:rsid w:val="004C3A86"/>
  </w:style>
  <w:style w:type="character" w:customStyle="1" w:styleId="WW8Num33z4">
    <w:name w:val="WW8Num33z4"/>
    <w:rsid w:val="004C3A86"/>
  </w:style>
  <w:style w:type="character" w:customStyle="1" w:styleId="WW8Num33z5">
    <w:name w:val="WW8Num33z5"/>
    <w:rsid w:val="004C3A86"/>
  </w:style>
  <w:style w:type="character" w:customStyle="1" w:styleId="WW8Num33z6">
    <w:name w:val="WW8Num33z6"/>
    <w:rsid w:val="004C3A86"/>
  </w:style>
  <w:style w:type="character" w:customStyle="1" w:styleId="WW8Num33z7">
    <w:name w:val="WW8Num33z7"/>
    <w:rsid w:val="004C3A86"/>
  </w:style>
  <w:style w:type="character" w:customStyle="1" w:styleId="WW8Num33z8">
    <w:name w:val="WW8Num33z8"/>
    <w:rsid w:val="004C3A86"/>
  </w:style>
  <w:style w:type="character" w:customStyle="1" w:styleId="WW8Num34z0">
    <w:name w:val="WW8Num34z0"/>
    <w:rsid w:val="004C3A86"/>
  </w:style>
  <w:style w:type="character" w:customStyle="1" w:styleId="WW8Num34z1">
    <w:name w:val="WW8Num34z1"/>
    <w:rsid w:val="004C3A86"/>
  </w:style>
  <w:style w:type="character" w:customStyle="1" w:styleId="WW8Num34z2">
    <w:name w:val="WW8Num34z2"/>
    <w:rsid w:val="004C3A86"/>
  </w:style>
  <w:style w:type="character" w:customStyle="1" w:styleId="WW8Num34z3">
    <w:name w:val="WW8Num34z3"/>
    <w:rsid w:val="004C3A86"/>
  </w:style>
  <w:style w:type="character" w:customStyle="1" w:styleId="WW8Num34z4">
    <w:name w:val="WW8Num34z4"/>
    <w:rsid w:val="004C3A86"/>
  </w:style>
  <w:style w:type="character" w:customStyle="1" w:styleId="WW8Num34z5">
    <w:name w:val="WW8Num34z5"/>
    <w:rsid w:val="004C3A86"/>
  </w:style>
  <w:style w:type="character" w:customStyle="1" w:styleId="WW8Num34z6">
    <w:name w:val="WW8Num34z6"/>
    <w:rsid w:val="004C3A86"/>
  </w:style>
  <w:style w:type="character" w:customStyle="1" w:styleId="WW8Num34z7">
    <w:name w:val="WW8Num34z7"/>
    <w:rsid w:val="004C3A86"/>
  </w:style>
  <w:style w:type="character" w:customStyle="1" w:styleId="WW8Num34z8">
    <w:name w:val="WW8Num34z8"/>
    <w:rsid w:val="004C3A86"/>
  </w:style>
  <w:style w:type="character" w:customStyle="1" w:styleId="Domylnaczcionkaakapitu1">
    <w:name w:val="Domyślna czcionka akapitu1"/>
    <w:rsid w:val="004C3A86"/>
  </w:style>
  <w:style w:type="character" w:customStyle="1" w:styleId="Nagwek1Znak">
    <w:name w:val="Nagłówek 1 Znak"/>
    <w:rsid w:val="004C3A86"/>
    <w:rPr>
      <w:rFonts w:ascii="Arial" w:eastAsia="Times New Roman" w:hAnsi="Arial" w:cs="Arial"/>
      <w:i/>
      <w:iCs/>
      <w:sz w:val="20"/>
    </w:rPr>
  </w:style>
  <w:style w:type="character" w:customStyle="1" w:styleId="TekstdymkaZnak">
    <w:name w:val="Tekst dymka Znak"/>
    <w:rsid w:val="004C3A86"/>
    <w:rPr>
      <w:rFonts w:ascii="Tahoma" w:eastAsia="Times New Roman" w:hAnsi="Tahoma" w:cs="Tahoma"/>
      <w:sz w:val="16"/>
      <w:szCs w:val="16"/>
    </w:rPr>
  </w:style>
  <w:style w:type="character" w:customStyle="1" w:styleId="NagwekZnak">
    <w:name w:val="Nagłówek Znak"/>
    <w:rsid w:val="004C3A86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sid w:val="004C3A86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rsid w:val="004C3A86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4C3A86"/>
    <w:rPr>
      <w:vertAlign w:val="superscript"/>
    </w:rPr>
  </w:style>
  <w:style w:type="character" w:customStyle="1" w:styleId="TekstpodstawowywcityZnak">
    <w:name w:val="Tekst podstawowy wcięty Znak"/>
    <w:rsid w:val="004C3A86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1"/>
    <w:rsid w:val="004C3A86"/>
  </w:style>
  <w:style w:type="character" w:customStyle="1" w:styleId="Nagwek2Znak">
    <w:name w:val="Nagłówek 2 Znak"/>
    <w:rsid w:val="004C3A8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Odwoaniedokomentarza1">
    <w:name w:val="Odwołanie do komentarza1"/>
    <w:rsid w:val="004C3A86"/>
    <w:rPr>
      <w:sz w:val="16"/>
      <w:szCs w:val="16"/>
    </w:rPr>
  </w:style>
  <w:style w:type="character" w:customStyle="1" w:styleId="TekstkomentarzaZnak">
    <w:name w:val="Tekst komentarza Znak"/>
    <w:rsid w:val="004C3A86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rsid w:val="004C3A86"/>
    <w:rPr>
      <w:rFonts w:ascii="Times New Roman" w:eastAsia="Times New Roman" w:hAnsi="Times New Roman" w:cs="Times New Roman"/>
      <w:b/>
      <w:bCs/>
    </w:rPr>
  </w:style>
  <w:style w:type="character" w:styleId="Hipercze">
    <w:name w:val="Hyperlink"/>
    <w:rsid w:val="004C3A86"/>
    <w:rPr>
      <w:color w:val="0000FF"/>
      <w:u w:val="single"/>
    </w:rPr>
  </w:style>
  <w:style w:type="character" w:styleId="Odwoanieprzypisudolnego">
    <w:name w:val="footnote reference"/>
    <w:rsid w:val="004C3A86"/>
    <w:rPr>
      <w:vertAlign w:val="superscript"/>
    </w:rPr>
  </w:style>
  <w:style w:type="character" w:customStyle="1" w:styleId="Znakiprzypiswkocowych">
    <w:name w:val="Znaki przypisów końcowych"/>
    <w:rsid w:val="004C3A86"/>
    <w:rPr>
      <w:vertAlign w:val="superscript"/>
    </w:rPr>
  </w:style>
  <w:style w:type="character" w:customStyle="1" w:styleId="WW-Znakiprzypiswkocowych">
    <w:name w:val="WW-Znaki przypisów końcowych"/>
    <w:rsid w:val="004C3A86"/>
  </w:style>
  <w:style w:type="character" w:customStyle="1" w:styleId="Znakinumeracji">
    <w:name w:val="Znaki numeracji"/>
    <w:rsid w:val="004C3A86"/>
  </w:style>
  <w:style w:type="character" w:styleId="Odwoanieprzypisukocowego">
    <w:name w:val="endnote reference"/>
    <w:rsid w:val="004C3A86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4C3A8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C3A86"/>
    <w:pPr>
      <w:spacing w:after="120"/>
    </w:pPr>
  </w:style>
  <w:style w:type="paragraph" w:styleId="Lista">
    <w:name w:val="List"/>
    <w:basedOn w:val="Tekstpodstawowy"/>
    <w:rsid w:val="004C3A86"/>
    <w:rPr>
      <w:rFonts w:cs="Arial"/>
    </w:rPr>
  </w:style>
  <w:style w:type="paragraph" w:customStyle="1" w:styleId="Podpis1">
    <w:name w:val="Podpis1"/>
    <w:basedOn w:val="Normalny"/>
    <w:rsid w:val="004C3A8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C3A86"/>
    <w:pPr>
      <w:suppressLineNumbers/>
    </w:pPr>
    <w:rPr>
      <w:rFonts w:cs="Arial"/>
    </w:rPr>
  </w:style>
  <w:style w:type="paragraph" w:styleId="Tekstdymka">
    <w:name w:val="Balloon Text"/>
    <w:basedOn w:val="Normalny"/>
    <w:rsid w:val="004C3A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4C3A8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C3A86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4C3A86"/>
    <w:rPr>
      <w:sz w:val="20"/>
      <w:szCs w:val="20"/>
    </w:rPr>
  </w:style>
  <w:style w:type="paragraph" w:styleId="Tekstpodstawowywcity">
    <w:name w:val="Body Text Indent"/>
    <w:basedOn w:val="Normalny"/>
    <w:rsid w:val="004C3A86"/>
    <w:pPr>
      <w:spacing w:after="120"/>
      <w:ind w:left="283"/>
    </w:pPr>
  </w:style>
  <w:style w:type="paragraph" w:customStyle="1" w:styleId="body">
    <w:name w:val="body"/>
    <w:basedOn w:val="Normalny"/>
    <w:rsid w:val="004C3A86"/>
    <w:pPr>
      <w:widowControl w:val="0"/>
      <w:overflowPunct w:val="0"/>
      <w:autoSpaceDE w:val="0"/>
      <w:spacing w:line="360" w:lineRule="atLeast"/>
      <w:jc w:val="both"/>
      <w:textAlignment w:val="baseline"/>
    </w:pPr>
    <w:rPr>
      <w:rFonts w:ascii="Courier New" w:hAnsi="Courier New" w:cs="Courier New"/>
      <w:szCs w:val="20"/>
      <w:lang w:val="en-GB"/>
    </w:rPr>
  </w:style>
  <w:style w:type="paragraph" w:customStyle="1" w:styleId="p2">
    <w:name w:val="p2"/>
    <w:basedOn w:val="Normalny"/>
    <w:rsid w:val="004C3A86"/>
    <w:pPr>
      <w:spacing w:before="280" w:after="280"/>
    </w:pPr>
  </w:style>
  <w:style w:type="paragraph" w:customStyle="1" w:styleId="Default">
    <w:name w:val="Default"/>
    <w:rsid w:val="004C3A86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4C3A86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4C3A86"/>
    <w:rPr>
      <w:b/>
      <w:bCs/>
    </w:rPr>
  </w:style>
  <w:style w:type="paragraph" w:styleId="NormalnyWeb">
    <w:name w:val="Normal (Web)"/>
    <w:basedOn w:val="Normalny"/>
    <w:rsid w:val="004C3A86"/>
  </w:style>
  <w:style w:type="paragraph" w:styleId="Poprawka">
    <w:name w:val="Revision"/>
    <w:rsid w:val="004C3A86"/>
    <w:pPr>
      <w:suppressAutoHyphens/>
    </w:pPr>
    <w:rPr>
      <w:sz w:val="24"/>
      <w:szCs w:val="24"/>
      <w:lang w:eastAsia="ar-SA"/>
    </w:rPr>
  </w:style>
  <w:style w:type="paragraph" w:styleId="Akapitzlist">
    <w:name w:val="List Paragraph"/>
    <w:basedOn w:val="Normalny"/>
    <w:qFormat/>
    <w:rsid w:val="004C3A86"/>
    <w:pPr>
      <w:ind w:left="708"/>
    </w:pPr>
  </w:style>
  <w:style w:type="paragraph" w:customStyle="1" w:styleId="Zawartoramki">
    <w:name w:val="Zawartość ramki"/>
    <w:basedOn w:val="Tekstpodstawowy"/>
    <w:rsid w:val="004C3A86"/>
  </w:style>
  <w:style w:type="paragraph" w:customStyle="1" w:styleId="Zawartotabeli">
    <w:name w:val="Zawartość tabeli"/>
    <w:basedOn w:val="Normalny"/>
    <w:rsid w:val="004C3A86"/>
    <w:pPr>
      <w:suppressLineNumbers/>
    </w:pPr>
  </w:style>
  <w:style w:type="paragraph" w:customStyle="1" w:styleId="Nagwektabeli">
    <w:name w:val="Nagłówek tabeli"/>
    <w:basedOn w:val="Zawartotabeli"/>
    <w:rsid w:val="004C3A86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1D0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F2813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F281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5F2813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A8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C3A86"/>
    <w:pPr>
      <w:keepNext/>
      <w:tabs>
        <w:tab w:val="num" w:pos="0"/>
      </w:tabs>
      <w:ind w:left="432" w:hanging="432"/>
      <w:jc w:val="both"/>
      <w:outlineLvl w:val="0"/>
    </w:pPr>
    <w:rPr>
      <w:rFonts w:ascii="Arial" w:hAnsi="Arial" w:cs="Arial"/>
      <w:i/>
      <w:iCs/>
      <w:sz w:val="20"/>
      <w:szCs w:val="20"/>
    </w:rPr>
  </w:style>
  <w:style w:type="paragraph" w:styleId="Nagwek2">
    <w:name w:val="heading 2"/>
    <w:basedOn w:val="Normalny"/>
    <w:next w:val="Normalny"/>
    <w:qFormat/>
    <w:rsid w:val="004C3A86"/>
    <w:pPr>
      <w:keepNext/>
      <w:tabs>
        <w:tab w:val="num" w:pos="0"/>
      </w:tabs>
      <w:spacing w:before="240" w:after="60"/>
      <w:ind w:left="576" w:hanging="576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C3A86"/>
    <w:rPr>
      <w:rFonts w:cs="Times New Roman"/>
    </w:rPr>
  </w:style>
  <w:style w:type="character" w:customStyle="1" w:styleId="WW8Num1z1">
    <w:name w:val="WW8Num1z1"/>
    <w:rsid w:val="004C3A86"/>
  </w:style>
  <w:style w:type="character" w:customStyle="1" w:styleId="WW8Num1z2">
    <w:name w:val="WW8Num1z2"/>
    <w:rsid w:val="004C3A86"/>
  </w:style>
  <w:style w:type="character" w:customStyle="1" w:styleId="WW8Num1z3">
    <w:name w:val="WW8Num1z3"/>
    <w:rsid w:val="004C3A86"/>
  </w:style>
  <w:style w:type="character" w:customStyle="1" w:styleId="WW8Num1z4">
    <w:name w:val="WW8Num1z4"/>
    <w:rsid w:val="004C3A86"/>
  </w:style>
  <w:style w:type="character" w:customStyle="1" w:styleId="WW8Num1z5">
    <w:name w:val="WW8Num1z5"/>
    <w:rsid w:val="004C3A86"/>
  </w:style>
  <w:style w:type="character" w:customStyle="1" w:styleId="WW8Num1z6">
    <w:name w:val="WW8Num1z6"/>
    <w:rsid w:val="004C3A86"/>
  </w:style>
  <w:style w:type="character" w:customStyle="1" w:styleId="WW8Num1z7">
    <w:name w:val="WW8Num1z7"/>
    <w:rsid w:val="004C3A86"/>
  </w:style>
  <w:style w:type="character" w:customStyle="1" w:styleId="WW8Num1z8">
    <w:name w:val="WW8Num1z8"/>
    <w:rsid w:val="004C3A86"/>
  </w:style>
  <w:style w:type="character" w:customStyle="1" w:styleId="WW8Num2z0">
    <w:name w:val="WW8Num2z0"/>
    <w:rsid w:val="004C3A86"/>
    <w:rPr>
      <w:rFonts w:hint="default"/>
    </w:rPr>
  </w:style>
  <w:style w:type="character" w:customStyle="1" w:styleId="WW8Num3z0">
    <w:name w:val="WW8Num3z0"/>
    <w:rsid w:val="004C3A86"/>
  </w:style>
  <w:style w:type="character" w:customStyle="1" w:styleId="WW8Num4z0">
    <w:name w:val="WW8Num4z0"/>
    <w:rsid w:val="004C3A86"/>
    <w:rPr>
      <w:rFonts w:ascii="Symbol" w:hAnsi="Symbol" w:cs="Symbol" w:hint="default"/>
      <w:color w:val="000000"/>
      <w:sz w:val="19"/>
      <w:szCs w:val="19"/>
    </w:rPr>
  </w:style>
  <w:style w:type="character" w:customStyle="1" w:styleId="WW8Num5z0">
    <w:name w:val="WW8Num5z0"/>
    <w:rsid w:val="004C3A86"/>
  </w:style>
  <w:style w:type="character" w:customStyle="1" w:styleId="WW8Num6z0">
    <w:name w:val="WW8Num6z0"/>
    <w:rsid w:val="004C3A86"/>
  </w:style>
  <w:style w:type="character" w:customStyle="1" w:styleId="WW8Num7z0">
    <w:name w:val="WW8Num7z0"/>
    <w:rsid w:val="004C3A86"/>
    <w:rPr>
      <w:rFonts w:hint="default"/>
      <w:i w:val="0"/>
    </w:rPr>
  </w:style>
  <w:style w:type="character" w:customStyle="1" w:styleId="WW8Num8z0">
    <w:name w:val="WW8Num8z0"/>
    <w:rsid w:val="004C3A86"/>
    <w:rPr>
      <w:rFonts w:hint="default"/>
    </w:rPr>
  </w:style>
  <w:style w:type="character" w:customStyle="1" w:styleId="WW8Num9z0">
    <w:name w:val="WW8Num9z0"/>
    <w:rsid w:val="004C3A86"/>
    <w:rPr>
      <w:rFonts w:ascii="Arial" w:hAnsi="Arial" w:cs="Arial" w:hint="default"/>
      <w:bCs/>
      <w:sz w:val="19"/>
      <w:szCs w:val="19"/>
    </w:rPr>
  </w:style>
  <w:style w:type="character" w:customStyle="1" w:styleId="WW8Num10z0">
    <w:name w:val="WW8Num10z0"/>
    <w:rsid w:val="004C3A86"/>
  </w:style>
  <w:style w:type="character" w:customStyle="1" w:styleId="WW8Num2z1">
    <w:name w:val="WW8Num2z1"/>
    <w:rsid w:val="004C3A86"/>
  </w:style>
  <w:style w:type="character" w:customStyle="1" w:styleId="WW8Num2z2">
    <w:name w:val="WW8Num2z2"/>
    <w:rsid w:val="004C3A86"/>
  </w:style>
  <w:style w:type="character" w:customStyle="1" w:styleId="WW8Num2z3">
    <w:name w:val="WW8Num2z3"/>
    <w:rsid w:val="004C3A86"/>
  </w:style>
  <w:style w:type="character" w:customStyle="1" w:styleId="WW8Num2z4">
    <w:name w:val="WW8Num2z4"/>
    <w:rsid w:val="004C3A86"/>
  </w:style>
  <w:style w:type="character" w:customStyle="1" w:styleId="WW8Num2z5">
    <w:name w:val="WW8Num2z5"/>
    <w:rsid w:val="004C3A86"/>
  </w:style>
  <w:style w:type="character" w:customStyle="1" w:styleId="WW8Num2z6">
    <w:name w:val="WW8Num2z6"/>
    <w:rsid w:val="004C3A86"/>
  </w:style>
  <w:style w:type="character" w:customStyle="1" w:styleId="WW8Num2z7">
    <w:name w:val="WW8Num2z7"/>
    <w:rsid w:val="004C3A86"/>
  </w:style>
  <w:style w:type="character" w:customStyle="1" w:styleId="WW8Num2z8">
    <w:name w:val="WW8Num2z8"/>
    <w:rsid w:val="004C3A86"/>
  </w:style>
  <w:style w:type="character" w:customStyle="1" w:styleId="WW8Num3z1">
    <w:name w:val="WW8Num3z1"/>
    <w:rsid w:val="004C3A86"/>
  </w:style>
  <w:style w:type="character" w:customStyle="1" w:styleId="WW8Num3z2">
    <w:name w:val="WW8Num3z2"/>
    <w:rsid w:val="004C3A86"/>
  </w:style>
  <w:style w:type="character" w:customStyle="1" w:styleId="WW8Num3z3">
    <w:name w:val="WW8Num3z3"/>
    <w:rsid w:val="004C3A86"/>
  </w:style>
  <w:style w:type="character" w:customStyle="1" w:styleId="WW8Num3z4">
    <w:name w:val="WW8Num3z4"/>
    <w:rsid w:val="004C3A86"/>
  </w:style>
  <w:style w:type="character" w:customStyle="1" w:styleId="WW8Num3z5">
    <w:name w:val="WW8Num3z5"/>
    <w:rsid w:val="004C3A86"/>
  </w:style>
  <w:style w:type="character" w:customStyle="1" w:styleId="WW8Num3z6">
    <w:name w:val="WW8Num3z6"/>
    <w:rsid w:val="004C3A86"/>
  </w:style>
  <w:style w:type="character" w:customStyle="1" w:styleId="WW8Num3z7">
    <w:name w:val="WW8Num3z7"/>
    <w:rsid w:val="004C3A86"/>
  </w:style>
  <w:style w:type="character" w:customStyle="1" w:styleId="WW8Num3z8">
    <w:name w:val="WW8Num3z8"/>
    <w:rsid w:val="004C3A86"/>
  </w:style>
  <w:style w:type="character" w:customStyle="1" w:styleId="WW8Num4z1">
    <w:name w:val="WW8Num4z1"/>
    <w:rsid w:val="004C3A86"/>
    <w:rPr>
      <w:rFonts w:ascii="Courier New" w:hAnsi="Courier New" w:cs="Courier New" w:hint="default"/>
    </w:rPr>
  </w:style>
  <w:style w:type="character" w:customStyle="1" w:styleId="WW8Num4z2">
    <w:name w:val="WW8Num4z2"/>
    <w:rsid w:val="004C3A86"/>
    <w:rPr>
      <w:rFonts w:ascii="Wingdings" w:hAnsi="Wingdings" w:cs="Wingdings" w:hint="default"/>
    </w:rPr>
  </w:style>
  <w:style w:type="character" w:customStyle="1" w:styleId="WW8Num5z1">
    <w:name w:val="WW8Num5z1"/>
    <w:rsid w:val="004C3A86"/>
  </w:style>
  <w:style w:type="character" w:customStyle="1" w:styleId="WW8Num5z2">
    <w:name w:val="WW8Num5z2"/>
    <w:rsid w:val="004C3A86"/>
  </w:style>
  <w:style w:type="character" w:customStyle="1" w:styleId="WW8Num5z3">
    <w:name w:val="WW8Num5z3"/>
    <w:rsid w:val="004C3A86"/>
  </w:style>
  <w:style w:type="character" w:customStyle="1" w:styleId="WW8Num5z4">
    <w:name w:val="WW8Num5z4"/>
    <w:rsid w:val="004C3A86"/>
  </w:style>
  <w:style w:type="character" w:customStyle="1" w:styleId="WW8Num5z5">
    <w:name w:val="WW8Num5z5"/>
    <w:rsid w:val="004C3A86"/>
  </w:style>
  <w:style w:type="character" w:customStyle="1" w:styleId="WW8Num5z6">
    <w:name w:val="WW8Num5z6"/>
    <w:rsid w:val="004C3A86"/>
  </w:style>
  <w:style w:type="character" w:customStyle="1" w:styleId="WW8Num5z7">
    <w:name w:val="WW8Num5z7"/>
    <w:rsid w:val="004C3A86"/>
  </w:style>
  <w:style w:type="character" w:customStyle="1" w:styleId="WW8Num5z8">
    <w:name w:val="WW8Num5z8"/>
    <w:rsid w:val="004C3A86"/>
  </w:style>
  <w:style w:type="character" w:customStyle="1" w:styleId="WW8Num6z1">
    <w:name w:val="WW8Num6z1"/>
    <w:rsid w:val="004C3A86"/>
  </w:style>
  <w:style w:type="character" w:customStyle="1" w:styleId="WW8Num6z2">
    <w:name w:val="WW8Num6z2"/>
    <w:rsid w:val="004C3A86"/>
  </w:style>
  <w:style w:type="character" w:customStyle="1" w:styleId="WW8Num6z3">
    <w:name w:val="WW8Num6z3"/>
    <w:rsid w:val="004C3A86"/>
  </w:style>
  <w:style w:type="character" w:customStyle="1" w:styleId="WW8Num6z4">
    <w:name w:val="WW8Num6z4"/>
    <w:rsid w:val="004C3A86"/>
  </w:style>
  <w:style w:type="character" w:customStyle="1" w:styleId="WW8Num6z5">
    <w:name w:val="WW8Num6z5"/>
    <w:rsid w:val="004C3A86"/>
  </w:style>
  <w:style w:type="character" w:customStyle="1" w:styleId="WW8Num6z6">
    <w:name w:val="WW8Num6z6"/>
    <w:rsid w:val="004C3A86"/>
  </w:style>
  <w:style w:type="character" w:customStyle="1" w:styleId="WW8Num6z7">
    <w:name w:val="WW8Num6z7"/>
    <w:rsid w:val="004C3A86"/>
  </w:style>
  <w:style w:type="character" w:customStyle="1" w:styleId="WW8Num6z8">
    <w:name w:val="WW8Num6z8"/>
    <w:rsid w:val="004C3A86"/>
  </w:style>
  <w:style w:type="character" w:customStyle="1" w:styleId="WW8Num7z1">
    <w:name w:val="WW8Num7z1"/>
    <w:rsid w:val="004C3A86"/>
  </w:style>
  <w:style w:type="character" w:customStyle="1" w:styleId="WW8Num7z2">
    <w:name w:val="WW8Num7z2"/>
    <w:rsid w:val="004C3A86"/>
  </w:style>
  <w:style w:type="character" w:customStyle="1" w:styleId="WW8Num7z3">
    <w:name w:val="WW8Num7z3"/>
    <w:rsid w:val="004C3A86"/>
  </w:style>
  <w:style w:type="character" w:customStyle="1" w:styleId="WW8Num7z4">
    <w:name w:val="WW8Num7z4"/>
    <w:rsid w:val="004C3A86"/>
  </w:style>
  <w:style w:type="character" w:customStyle="1" w:styleId="WW8Num7z5">
    <w:name w:val="WW8Num7z5"/>
    <w:rsid w:val="004C3A86"/>
  </w:style>
  <w:style w:type="character" w:customStyle="1" w:styleId="WW8Num7z6">
    <w:name w:val="WW8Num7z6"/>
    <w:rsid w:val="004C3A86"/>
  </w:style>
  <w:style w:type="character" w:customStyle="1" w:styleId="WW8Num7z7">
    <w:name w:val="WW8Num7z7"/>
    <w:rsid w:val="004C3A86"/>
  </w:style>
  <w:style w:type="character" w:customStyle="1" w:styleId="WW8Num7z8">
    <w:name w:val="WW8Num7z8"/>
    <w:rsid w:val="004C3A86"/>
  </w:style>
  <w:style w:type="character" w:customStyle="1" w:styleId="WW8Num8z1">
    <w:name w:val="WW8Num8z1"/>
    <w:rsid w:val="004C3A86"/>
  </w:style>
  <w:style w:type="character" w:customStyle="1" w:styleId="WW8Num8z2">
    <w:name w:val="WW8Num8z2"/>
    <w:rsid w:val="004C3A86"/>
  </w:style>
  <w:style w:type="character" w:customStyle="1" w:styleId="WW8Num8z3">
    <w:name w:val="WW8Num8z3"/>
    <w:rsid w:val="004C3A86"/>
  </w:style>
  <w:style w:type="character" w:customStyle="1" w:styleId="WW8Num8z4">
    <w:name w:val="WW8Num8z4"/>
    <w:rsid w:val="004C3A86"/>
  </w:style>
  <w:style w:type="character" w:customStyle="1" w:styleId="WW8Num8z5">
    <w:name w:val="WW8Num8z5"/>
    <w:rsid w:val="004C3A86"/>
  </w:style>
  <w:style w:type="character" w:customStyle="1" w:styleId="WW8Num8z6">
    <w:name w:val="WW8Num8z6"/>
    <w:rsid w:val="004C3A86"/>
  </w:style>
  <w:style w:type="character" w:customStyle="1" w:styleId="WW8Num8z7">
    <w:name w:val="WW8Num8z7"/>
    <w:rsid w:val="004C3A86"/>
  </w:style>
  <w:style w:type="character" w:customStyle="1" w:styleId="WW8Num8z8">
    <w:name w:val="WW8Num8z8"/>
    <w:rsid w:val="004C3A86"/>
  </w:style>
  <w:style w:type="character" w:customStyle="1" w:styleId="WW8Num9z1">
    <w:name w:val="WW8Num9z1"/>
    <w:rsid w:val="004C3A86"/>
  </w:style>
  <w:style w:type="character" w:customStyle="1" w:styleId="WW8Num9z2">
    <w:name w:val="WW8Num9z2"/>
    <w:rsid w:val="004C3A86"/>
  </w:style>
  <w:style w:type="character" w:customStyle="1" w:styleId="WW8Num9z3">
    <w:name w:val="WW8Num9z3"/>
    <w:rsid w:val="004C3A86"/>
  </w:style>
  <w:style w:type="character" w:customStyle="1" w:styleId="WW8Num9z4">
    <w:name w:val="WW8Num9z4"/>
    <w:rsid w:val="004C3A86"/>
  </w:style>
  <w:style w:type="character" w:customStyle="1" w:styleId="WW8Num9z5">
    <w:name w:val="WW8Num9z5"/>
    <w:rsid w:val="004C3A86"/>
  </w:style>
  <w:style w:type="character" w:customStyle="1" w:styleId="WW8Num9z6">
    <w:name w:val="WW8Num9z6"/>
    <w:rsid w:val="004C3A86"/>
  </w:style>
  <w:style w:type="character" w:customStyle="1" w:styleId="WW8Num9z7">
    <w:name w:val="WW8Num9z7"/>
    <w:rsid w:val="004C3A86"/>
  </w:style>
  <w:style w:type="character" w:customStyle="1" w:styleId="WW8Num9z8">
    <w:name w:val="WW8Num9z8"/>
    <w:rsid w:val="004C3A86"/>
  </w:style>
  <w:style w:type="character" w:customStyle="1" w:styleId="WW8Num10z1">
    <w:name w:val="WW8Num10z1"/>
    <w:rsid w:val="004C3A86"/>
  </w:style>
  <w:style w:type="character" w:customStyle="1" w:styleId="WW8Num10z2">
    <w:name w:val="WW8Num10z2"/>
    <w:rsid w:val="004C3A86"/>
  </w:style>
  <w:style w:type="character" w:customStyle="1" w:styleId="WW8Num10z3">
    <w:name w:val="WW8Num10z3"/>
    <w:rsid w:val="004C3A86"/>
  </w:style>
  <w:style w:type="character" w:customStyle="1" w:styleId="WW8Num10z4">
    <w:name w:val="WW8Num10z4"/>
    <w:rsid w:val="004C3A86"/>
  </w:style>
  <w:style w:type="character" w:customStyle="1" w:styleId="WW8Num10z5">
    <w:name w:val="WW8Num10z5"/>
    <w:rsid w:val="004C3A86"/>
  </w:style>
  <w:style w:type="character" w:customStyle="1" w:styleId="WW8Num10z6">
    <w:name w:val="WW8Num10z6"/>
    <w:rsid w:val="004C3A86"/>
  </w:style>
  <w:style w:type="character" w:customStyle="1" w:styleId="WW8Num10z7">
    <w:name w:val="WW8Num10z7"/>
    <w:rsid w:val="004C3A86"/>
  </w:style>
  <w:style w:type="character" w:customStyle="1" w:styleId="WW8Num10z8">
    <w:name w:val="WW8Num10z8"/>
    <w:rsid w:val="004C3A86"/>
  </w:style>
  <w:style w:type="character" w:customStyle="1" w:styleId="WW8Num11z0">
    <w:name w:val="WW8Num11z0"/>
    <w:rsid w:val="004C3A86"/>
    <w:rPr>
      <w:rFonts w:hint="default"/>
    </w:rPr>
  </w:style>
  <w:style w:type="character" w:customStyle="1" w:styleId="WW8Num11z1">
    <w:name w:val="WW8Num11z1"/>
    <w:rsid w:val="004C3A86"/>
  </w:style>
  <w:style w:type="character" w:customStyle="1" w:styleId="WW8Num11z2">
    <w:name w:val="WW8Num11z2"/>
    <w:rsid w:val="004C3A86"/>
  </w:style>
  <w:style w:type="character" w:customStyle="1" w:styleId="WW8Num11z3">
    <w:name w:val="WW8Num11z3"/>
    <w:rsid w:val="004C3A86"/>
  </w:style>
  <w:style w:type="character" w:customStyle="1" w:styleId="WW8Num11z4">
    <w:name w:val="WW8Num11z4"/>
    <w:rsid w:val="004C3A86"/>
  </w:style>
  <w:style w:type="character" w:customStyle="1" w:styleId="WW8Num11z5">
    <w:name w:val="WW8Num11z5"/>
    <w:rsid w:val="004C3A86"/>
  </w:style>
  <w:style w:type="character" w:customStyle="1" w:styleId="WW8Num11z6">
    <w:name w:val="WW8Num11z6"/>
    <w:rsid w:val="004C3A86"/>
  </w:style>
  <w:style w:type="character" w:customStyle="1" w:styleId="WW8Num11z7">
    <w:name w:val="WW8Num11z7"/>
    <w:rsid w:val="004C3A86"/>
  </w:style>
  <w:style w:type="character" w:customStyle="1" w:styleId="WW8Num11z8">
    <w:name w:val="WW8Num11z8"/>
    <w:rsid w:val="004C3A86"/>
  </w:style>
  <w:style w:type="character" w:customStyle="1" w:styleId="WW8Num12z0">
    <w:name w:val="WW8Num12z0"/>
    <w:rsid w:val="004C3A86"/>
    <w:rPr>
      <w:rFonts w:ascii="Arial" w:hAnsi="Arial" w:cs="Arial" w:hint="default"/>
      <w:sz w:val="20"/>
      <w:szCs w:val="20"/>
    </w:rPr>
  </w:style>
  <w:style w:type="character" w:customStyle="1" w:styleId="WW8Num12z2">
    <w:name w:val="WW8Num12z2"/>
    <w:rsid w:val="004C3A86"/>
  </w:style>
  <w:style w:type="character" w:customStyle="1" w:styleId="WW8Num12z3">
    <w:name w:val="WW8Num12z3"/>
    <w:rsid w:val="004C3A86"/>
  </w:style>
  <w:style w:type="character" w:customStyle="1" w:styleId="WW8Num12z4">
    <w:name w:val="WW8Num12z4"/>
    <w:rsid w:val="004C3A86"/>
  </w:style>
  <w:style w:type="character" w:customStyle="1" w:styleId="WW8Num12z5">
    <w:name w:val="WW8Num12z5"/>
    <w:rsid w:val="004C3A86"/>
  </w:style>
  <w:style w:type="character" w:customStyle="1" w:styleId="WW8Num12z6">
    <w:name w:val="WW8Num12z6"/>
    <w:rsid w:val="004C3A86"/>
  </w:style>
  <w:style w:type="character" w:customStyle="1" w:styleId="WW8Num12z7">
    <w:name w:val="WW8Num12z7"/>
    <w:rsid w:val="004C3A86"/>
  </w:style>
  <w:style w:type="character" w:customStyle="1" w:styleId="WW8Num12z8">
    <w:name w:val="WW8Num12z8"/>
    <w:rsid w:val="004C3A86"/>
  </w:style>
  <w:style w:type="character" w:customStyle="1" w:styleId="WW8Num13z0">
    <w:name w:val="WW8Num13z0"/>
    <w:rsid w:val="004C3A86"/>
    <w:rPr>
      <w:rFonts w:ascii="Wingdings" w:hAnsi="Wingdings" w:cs="Wingdings" w:hint="default"/>
    </w:rPr>
  </w:style>
  <w:style w:type="character" w:customStyle="1" w:styleId="WW8Num13z1">
    <w:name w:val="WW8Num13z1"/>
    <w:rsid w:val="004C3A86"/>
    <w:rPr>
      <w:rFonts w:ascii="Courier New" w:hAnsi="Courier New" w:cs="Courier New" w:hint="default"/>
    </w:rPr>
  </w:style>
  <w:style w:type="character" w:customStyle="1" w:styleId="WW8Num13z3">
    <w:name w:val="WW8Num13z3"/>
    <w:rsid w:val="004C3A86"/>
    <w:rPr>
      <w:rFonts w:ascii="Symbol" w:hAnsi="Symbol" w:cs="Symbol" w:hint="default"/>
    </w:rPr>
  </w:style>
  <w:style w:type="character" w:customStyle="1" w:styleId="WW8Num14z0">
    <w:name w:val="WW8Num14z0"/>
    <w:rsid w:val="004C3A86"/>
    <w:rPr>
      <w:rFonts w:hint="default"/>
    </w:rPr>
  </w:style>
  <w:style w:type="character" w:customStyle="1" w:styleId="WW8Num14z1">
    <w:name w:val="WW8Num14z1"/>
    <w:rsid w:val="004C3A86"/>
  </w:style>
  <w:style w:type="character" w:customStyle="1" w:styleId="WW8Num14z2">
    <w:name w:val="WW8Num14z2"/>
    <w:rsid w:val="004C3A86"/>
  </w:style>
  <w:style w:type="character" w:customStyle="1" w:styleId="WW8Num14z3">
    <w:name w:val="WW8Num14z3"/>
    <w:rsid w:val="004C3A86"/>
  </w:style>
  <w:style w:type="character" w:customStyle="1" w:styleId="WW8Num14z4">
    <w:name w:val="WW8Num14z4"/>
    <w:rsid w:val="004C3A86"/>
  </w:style>
  <w:style w:type="character" w:customStyle="1" w:styleId="WW8Num14z5">
    <w:name w:val="WW8Num14z5"/>
    <w:rsid w:val="004C3A86"/>
  </w:style>
  <w:style w:type="character" w:customStyle="1" w:styleId="WW8Num14z6">
    <w:name w:val="WW8Num14z6"/>
    <w:rsid w:val="004C3A86"/>
  </w:style>
  <w:style w:type="character" w:customStyle="1" w:styleId="WW8Num14z7">
    <w:name w:val="WW8Num14z7"/>
    <w:rsid w:val="004C3A86"/>
  </w:style>
  <w:style w:type="character" w:customStyle="1" w:styleId="WW8Num14z8">
    <w:name w:val="WW8Num14z8"/>
    <w:rsid w:val="004C3A86"/>
  </w:style>
  <w:style w:type="character" w:customStyle="1" w:styleId="WW8Num15z0">
    <w:name w:val="WW8Num15z0"/>
    <w:rsid w:val="004C3A86"/>
    <w:rPr>
      <w:rFonts w:hint="default"/>
    </w:rPr>
  </w:style>
  <w:style w:type="character" w:customStyle="1" w:styleId="WW8Num15z2">
    <w:name w:val="WW8Num15z2"/>
    <w:rsid w:val="004C3A86"/>
  </w:style>
  <w:style w:type="character" w:customStyle="1" w:styleId="WW8Num15z3">
    <w:name w:val="WW8Num15z3"/>
    <w:rsid w:val="004C3A86"/>
  </w:style>
  <w:style w:type="character" w:customStyle="1" w:styleId="WW8Num15z4">
    <w:name w:val="WW8Num15z4"/>
    <w:rsid w:val="004C3A86"/>
  </w:style>
  <w:style w:type="character" w:customStyle="1" w:styleId="WW8Num15z5">
    <w:name w:val="WW8Num15z5"/>
    <w:rsid w:val="004C3A86"/>
  </w:style>
  <w:style w:type="character" w:customStyle="1" w:styleId="WW8Num15z6">
    <w:name w:val="WW8Num15z6"/>
    <w:rsid w:val="004C3A86"/>
  </w:style>
  <w:style w:type="character" w:customStyle="1" w:styleId="WW8Num15z7">
    <w:name w:val="WW8Num15z7"/>
    <w:rsid w:val="004C3A86"/>
  </w:style>
  <w:style w:type="character" w:customStyle="1" w:styleId="WW8Num15z8">
    <w:name w:val="WW8Num15z8"/>
    <w:rsid w:val="004C3A86"/>
  </w:style>
  <w:style w:type="character" w:customStyle="1" w:styleId="WW8Num16z0">
    <w:name w:val="WW8Num16z0"/>
    <w:rsid w:val="004C3A86"/>
    <w:rPr>
      <w:rFonts w:ascii="Arial" w:hAnsi="Arial" w:cs="Arial" w:hint="default"/>
      <w:bCs/>
      <w:color w:val="auto"/>
      <w:sz w:val="20"/>
      <w:szCs w:val="19"/>
    </w:rPr>
  </w:style>
  <w:style w:type="character" w:customStyle="1" w:styleId="WW8Num16z1">
    <w:name w:val="WW8Num16z1"/>
    <w:rsid w:val="004C3A86"/>
  </w:style>
  <w:style w:type="character" w:customStyle="1" w:styleId="WW8Num16z2">
    <w:name w:val="WW8Num16z2"/>
    <w:rsid w:val="004C3A86"/>
  </w:style>
  <w:style w:type="character" w:customStyle="1" w:styleId="WW8Num16z3">
    <w:name w:val="WW8Num16z3"/>
    <w:rsid w:val="004C3A86"/>
  </w:style>
  <w:style w:type="character" w:customStyle="1" w:styleId="WW8Num16z4">
    <w:name w:val="WW8Num16z4"/>
    <w:rsid w:val="004C3A86"/>
  </w:style>
  <w:style w:type="character" w:customStyle="1" w:styleId="WW8Num16z5">
    <w:name w:val="WW8Num16z5"/>
    <w:rsid w:val="004C3A86"/>
  </w:style>
  <w:style w:type="character" w:customStyle="1" w:styleId="WW8Num16z6">
    <w:name w:val="WW8Num16z6"/>
    <w:rsid w:val="004C3A86"/>
  </w:style>
  <w:style w:type="character" w:customStyle="1" w:styleId="WW8Num16z7">
    <w:name w:val="WW8Num16z7"/>
    <w:rsid w:val="004C3A86"/>
  </w:style>
  <w:style w:type="character" w:customStyle="1" w:styleId="WW8Num16z8">
    <w:name w:val="WW8Num16z8"/>
    <w:rsid w:val="004C3A86"/>
  </w:style>
  <w:style w:type="character" w:customStyle="1" w:styleId="WW8Num17z0">
    <w:name w:val="WW8Num17z0"/>
    <w:rsid w:val="004C3A86"/>
  </w:style>
  <w:style w:type="character" w:customStyle="1" w:styleId="WW8Num17z1">
    <w:name w:val="WW8Num17z1"/>
    <w:rsid w:val="004C3A86"/>
  </w:style>
  <w:style w:type="character" w:customStyle="1" w:styleId="WW8Num17z2">
    <w:name w:val="WW8Num17z2"/>
    <w:rsid w:val="004C3A86"/>
  </w:style>
  <w:style w:type="character" w:customStyle="1" w:styleId="WW8Num17z3">
    <w:name w:val="WW8Num17z3"/>
    <w:rsid w:val="004C3A86"/>
  </w:style>
  <w:style w:type="character" w:customStyle="1" w:styleId="WW8Num17z4">
    <w:name w:val="WW8Num17z4"/>
    <w:rsid w:val="004C3A86"/>
  </w:style>
  <w:style w:type="character" w:customStyle="1" w:styleId="WW8Num17z5">
    <w:name w:val="WW8Num17z5"/>
    <w:rsid w:val="004C3A86"/>
  </w:style>
  <w:style w:type="character" w:customStyle="1" w:styleId="WW8Num17z6">
    <w:name w:val="WW8Num17z6"/>
    <w:rsid w:val="004C3A86"/>
  </w:style>
  <w:style w:type="character" w:customStyle="1" w:styleId="WW8Num17z7">
    <w:name w:val="WW8Num17z7"/>
    <w:rsid w:val="004C3A86"/>
  </w:style>
  <w:style w:type="character" w:customStyle="1" w:styleId="WW8Num17z8">
    <w:name w:val="WW8Num17z8"/>
    <w:rsid w:val="004C3A86"/>
  </w:style>
  <w:style w:type="character" w:customStyle="1" w:styleId="WW8Num18z0">
    <w:name w:val="WW8Num18z0"/>
    <w:rsid w:val="004C3A86"/>
  </w:style>
  <w:style w:type="character" w:customStyle="1" w:styleId="WW8Num18z1">
    <w:name w:val="WW8Num18z1"/>
    <w:rsid w:val="004C3A86"/>
  </w:style>
  <w:style w:type="character" w:customStyle="1" w:styleId="WW8Num18z2">
    <w:name w:val="WW8Num18z2"/>
    <w:rsid w:val="004C3A86"/>
  </w:style>
  <w:style w:type="character" w:customStyle="1" w:styleId="WW8Num18z3">
    <w:name w:val="WW8Num18z3"/>
    <w:rsid w:val="004C3A86"/>
  </w:style>
  <w:style w:type="character" w:customStyle="1" w:styleId="WW8Num18z4">
    <w:name w:val="WW8Num18z4"/>
    <w:rsid w:val="004C3A86"/>
  </w:style>
  <w:style w:type="character" w:customStyle="1" w:styleId="WW8Num18z5">
    <w:name w:val="WW8Num18z5"/>
    <w:rsid w:val="004C3A86"/>
  </w:style>
  <w:style w:type="character" w:customStyle="1" w:styleId="WW8Num18z6">
    <w:name w:val="WW8Num18z6"/>
    <w:rsid w:val="004C3A86"/>
  </w:style>
  <w:style w:type="character" w:customStyle="1" w:styleId="WW8Num18z7">
    <w:name w:val="WW8Num18z7"/>
    <w:rsid w:val="004C3A86"/>
  </w:style>
  <w:style w:type="character" w:customStyle="1" w:styleId="WW8Num18z8">
    <w:name w:val="WW8Num18z8"/>
    <w:rsid w:val="004C3A86"/>
  </w:style>
  <w:style w:type="character" w:customStyle="1" w:styleId="WW8Num19z0">
    <w:name w:val="WW8Num19z0"/>
    <w:rsid w:val="004C3A86"/>
    <w:rPr>
      <w:rFonts w:hint="default"/>
    </w:rPr>
  </w:style>
  <w:style w:type="character" w:customStyle="1" w:styleId="WW8Num19z1">
    <w:name w:val="WW8Num19z1"/>
    <w:rsid w:val="004C3A86"/>
  </w:style>
  <w:style w:type="character" w:customStyle="1" w:styleId="WW8Num19z2">
    <w:name w:val="WW8Num19z2"/>
    <w:rsid w:val="004C3A86"/>
  </w:style>
  <w:style w:type="character" w:customStyle="1" w:styleId="WW8Num19z3">
    <w:name w:val="WW8Num19z3"/>
    <w:rsid w:val="004C3A86"/>
  </w:style>
  <w:style w:type="character" w:customStyle="1" w:styleId="WW8Num19z4">
    <w:name w:val="WW8Num19z4"/>
    <w:rsid w:val="004C3A86"/>
  </w:style>
  <w:style w:type="character" w:customStyle="1" w:styleId="WW8Num19z5">
    <w:name w:val="WW8Num19z5"/>
    <w:rsid w:val="004C3A86"/>
  </w:style>
  <w:style w:type="character" w:customStyle="1" w:styleId="WW8Num19z6">
    <w:name w:val="WW8Num19z6"/>
    <w:rsid w:val="004C3A86"/>
  </w:style>
  <w:style w:type="character" w:customStyle="1" w:styleId="WW8Num19z7">
    <w:name w:val="WW8Num19z7"/>
    <w:rsid w:val="004C3A86"/>
  </w:style>
  <w:style w:type="character" w:customStyle="1" w:styleId="WW8Num19z8">
    <w:name w:val="WW8Num19z8"/>
    <w:rsid w:val="004C3A86"/>
  </w:style>
  <w:style w:type="character" w:customStyle="1" w:styleId="WW8Num20z0">
    <w:name w:val="WW8Num20z0"/>
    <w:rsid w:val="004C3A86"/>
  </w:style>
  <w:style w:type="character" w:customStyle="1" w:styleId="WW8Num20z1">
    <w:name w:val="WW8Num20z1"/>
    <w:rsid w:val="004C3A86"/>
  </w:style>
  <w:style w:type="character" w:customStyle="1" w:styleId="WW8Num20z2">
    <w:name w:val="WW8Num20z2"/>
    <w:rsid w:val="004C3A86"/>
  </w:style>
  <w:style w:type="character" w:customStyle="1" w:styleId="WW8Num20z3">
    <w:name w:val="WW8Num20z3"/>
    <w:rsid w:val="004C3A86"/>
  </w:style>
  <w:style w:type="character" w:customStyle="1" w:styleId="WW8Num20z4">
    <w:name w:val="WW8Num20z4"/>
    <w:rsid w:val="004C3A86"/>
  </w:style>
  <w:style w:type="character" w:customStyle="1" w:styleId="WW8Num20z5">
    <w:name w:val="WW8Num20z5"/>
    <w:rsid w:val="004C3A86"/>
  </w:style>
  <w:style w:type="character" w:customStyle="1" w:styleId="WW8Num20z6">
    <w:name w:val="WW8Num20z6"/>
    <w:rsid w:val="004C3A86"/>
  </w:style>
  <w:style w:type="character" w:customStyle="1" w:styleId="WW8Num20z7">
    <w:name w:val="WW8Num20z7"/>
    <w:rsid w:val="004C3A86"/>
  </w:style>
  <w:style w:type="character" w:customStyle="1" w:styleId="WW8Num20z8">
    <w:name w:val="WW8Num20z8"/>
    <w:rsid w:val="004C3A86"/>
  </w:style>
  <w:style w:type="character" w:customStyle="1" w:styleId="WW8Num21z0">
    <w:name w:val="WW8Num21z0"/>
    <w:rsid w:val="004C3A86"/>
  </w:style>
  <w:style w:type="character" w:customStyle="1" w:styleId="WW8Num21z1">
    <w:name w:val="WW8Num21z1"/>
    <w:rsid w:val="004C3A86"/>
  </w:style>
  <w:style w:type="character" w:customStyle="1" w:styleId="WW8Num21z2">
    <w:name w:val="WW8Num21z2"/>
    <w:rsid w:val="004C3A86"/>
  </w:style>
  <w:style w:type="character" w:customStyle="1" w:styleId="WW8Num21z3">
    <w:name w:val="WW8Num21z3"/>
    <w:rsid w:val="004C3A86"/>
  </w:style>
  <w:style w:type="character" w:customStyle="1" w:styleId="WW8Num21z4">
    <w:name w:val="WW8Num21z4"/>
    <w:rsid w:val="004C3A86"/>
  </w:style>
  <w:style w:type="character" w:customStyle="1" w:styleId="WW8Num21z5">
    <w:name w:val="WW8Num21z5"/>
    <w:rsid w:val="004C3A86"/>
  </w:style>
  <w:style w:type="character" w:customStyle="1" w:styleId="WW8Num21z6">
    <w:name w:val="WW8Num21z6"/>
    <w:rsid w:val="004C3A86"/>
  </w:style>
  <w:style w:type="character" w:customStyle="1" w:styleId="WW8Num21z7">
    <w:name w:val="WW8Num21z7"/>
    <w:rsid w:val="004C3A86"/>
  </w:style>
  <w:style w:type="character" w:customStyle="1" w:styleId="WW8Num21z8">
    <w:name w:val="WW8Num21z8"/>
    <w:rsid w:val="004C3A86"/>
  </w:style>
  <w:style w:type="character" w:customStyle="1" w:styleId="WW8Num22z0">
    <w:name w:val="WW8Num22z0"/>
    <w:rsid w:val="004C3A86"/>
    <w:rPr>
      <w:rFonts w:ascii="Times New Roman" w:eastAsia="Times New Roman" w:hAnsi="Times New Roman" w:cs="Times New Roman" w:hint="default"/>
      <w:b/>
    </w:rPr>
  </w:style>
  <w:style w:type="character" w:customStyle="1" w:styleId="WW8Num22z1">
    <w:name w:val="WW8Num22z1"/>
    <w:rsid w:val="004C3A86"/>
    <w:rPr>
      <w:rFonts w:ascii="Courier New" w:hAnsi="Courier New" w:cs="Courier New" w:hint="default"/>
    </w:rPr>
  </w:style>
  <w:style w:type="character" w:customStyle="1" w:styleId="WW8Num22z2">
    <w:name w:val="WW8Num22z2"/>
    <w:rsid w:val="004C3A86"/>
    <w:rPr>
      <w:rFonts w:ascii="Wingdings" w:hAnsi="Wingdings" w:cs="Wingdings" w:hint="default"/>
    </w:rPr>
  </w:style>
  <w:style w:type="character" w:customStyle="1" w:styleId="WW8Num22z3">
    <w:name w:val="WW8Num22z3"/>
    <w:rsid w:val="004C3A86"/>
    <w:rPr>
      <w:rFonts w:ascii="Symbol" w:hAnsi="Symbol" w:cs="Symbol" w:hint="default"/>
    </w:rPr>
  </w:style>
  <w:style w:type="character" w:customStyle="1" w:styleId="WW8Num23z0">
    <w:name w:val="WW8Num23z0"/>
    <w:rsid w:val="004C3A86"/>
    <w:rPr>
      <w:rFonts w:hint="default"/>
      <w:b/>
    </w:rPr>
  </w:style>
  <w:style w:type="character" w:customStyle="1" w:styleId="WW8Num23z1">
    <w:name w:val="WW8Num23z1"/>
    <w:rsid w:val="004C3A86"/>
  </w:style>
  <w:style w:type="character" w:customStyle="1" w:styleId="WW8Num23z2">
    <w:name w:val="WW8Num23z2"/>
    <w:rsid w:val="004C3A86"/>
  </w:style>
  <w:style w:type="character" w:customStyle="1" w:styleId="WW8Num23z3">
    <w:name w:val="WW8Num23z3"/>
    <w:rsid w:val="004C3A86"/>
  </w:style>
  <w:style w:type="character" w:customStyle="1" w:styleId="WW8Num23z4">
    <w:name w:val="WW8Num23z4"/>
    <w:rsid w:val="004C3A86"/>
  </w:style>
  <w:style w:type="character" w:customStyle="1" w:styleId="WW8Num23z5">
    <w:name w:val="WW8Num23z5"/>
    <w:rsid w:val="004C3A86"/>
  </w:style>
  <w:style w:type="character" w:customStyle="1" w:styleId="WW8Num23z6">
    <w:name w:val="WW8Num23z6"/>
    <w:rsid w:val="004C3A86"/>
  </w:style>
  <w:style w:type="character" w:customStyle="1" w:styleId="WW8Num23z7">
    <w:name w:val="WW8Num23z7"/>
    <w:rsid w:val="004C3A86"/>
  </w:style>
  <w:style w:type="character" w:customStyle="1" w:styleId="WW8Num23z8">
    <w:name w:val="WW8Num23z8"/>
    <w:rsid w:val="004C3A86"/>
  </w:style>
  <w:style w:type="character" w:customStyle="1" w:styleId="WW8Num24z0">
    <w:name w:val="WW8Num24z0"/>
    <w:rsid w:val="004C3A86"/>
  </w:style>
  <w:style w:type="character" w:customStyle="1" w:styleId="WW8Num24z1">
    <w:name w:val="WW8Num24z1"/>
    <w:rsid w:val="004C3A86"/>
  </w:style>
  <w:style w:type="character" w:customStyle="1" w:styleId="WW8Num24z2">
    <w:name w:val="WW8Num24z2"/>
    <w:rsid w:val="004C3A86"/>
  </w:style>
  <w:style w:type="character" w:customStyle="1" w:styleId="WW8Num24z3">
    <w:name w:val="WW8Num24z3"/>
    <w:rsid w:val="004C3A86"/>
  </w:style>
  <w:style w:type="character" w:customStyle="1" w:styleId="WW8Num24z4">
    <w:name w:val="WW8Num24z4"/>
    <w:rsid w:val="004C3A86"/>
  </w:style>
  <w:style w:type="character" w:customStyle="1" w:styleId="WW8Num24z5">
    <w:name w:val="WW8Num24z5"/>
    <w:rsid w:val="004C3A86"/>
  </w:style>
  <w:style w:type="character" w:customStyle="1" w:styleId="WW8Num24z6">
    <w:name w:val="WW8Num24z6"/>
    <w:rsid w:val="004C3A86"/>
  </w:style>
  <w:style w:type="character" w:customStyle="1" w:styleId="WW8Num24z7">
    <w:name w:val="WW8Num24z7"/>
    <w:rsid w:val="004C3A86"/>
  </w:style>
  <w:style w:type="character" w:customStyle="1" w:styleId="WW8Num24z8">
    <w:name w:val="WW8Num24z8"/>
    <w:rsid w:val="004C3A86"/>
  </w:style>
  <w:style w:type="character" w:customStyle="1" w:styleId="WW8Num25z0">
    <w:name w:val="WW8Num25z0"/>
    <w:rsid w:val="004C3A86"/>
    <w:rPr>
      <w:rFonts w:ascii="Arial" w:hAnsi="Arial" w:cs="Arial" w:hint="default"/>
      <w:bCs/>
      <w:sz w:val="19"/>
      <w:szCs w:val="19"/>
    </w:rPr>
  </w:style>
  <w:style w:type="character" w:customStyle="1" w:styleId="WW8Num25z1">
    <w:name w:val="WW8Num25z1"/>
    <w:rsid w:val="004C3A86"/>
  </w:style>
  <w:style w:type="character" w:customStyle="1" w:styleId="WW8Num25z2">
    <w:name w:val="WW8Num25z2"/>
    <w:rsid w:val="004C3A86"/>
  </w:style>
  <w:style w:type="character" w:customStyle="1" w:styleId="WW8Num25z3">
    <w:name w:val="WW8Num25z3"/>
    <w:rsid w:val="004C3A86"/>
  </w:style>
  <w:style w:type="character" w:customStyle="1" w:styleId="WW8Num25z4">
    <w:name w:val="WW8Num25z4"/>
    <w:rsid w:val="004C3A86"/>
  </w:style>
  <w:style w:type="character" w:customStyle="1" w:styleId="WW8Num25z5">
    <w:name w:val="WW8Num25z5"/>
    <w:rsid w:val="004C3A86"/>
  </w:style>
  <w:style w:type="character" w:customStyle="1" w:styleId="WW8Num25z6">
    <w:name w:val="WW8Num25z6"/>
    <w:rsid w:val="004C3A86"/>
  </w:style>
  <w:style w:type="character" w:customStyle="1" w:styleId="WW8Num25z7">
    <w:name w:val="WW8Num25z7"/>
    <w:rsid w:val="004C3A86"/>
  </w:style>
  <w:style w:type="character" w:customStyle="1" w:styleId="WW8Num25z8">
    <w:name w:val="WW8Num25z8"/>
    <w:rsid w:val="004C3A86"/>
  </w:style>
  <w:style w:type="character" w:customStyle="1" w:styleId="WW8Num26z0">
    <w:name w:val="WW8Num26z0"/>
    <w:rsid w:val="004C3A86"/>
  </w:style>
  <w:style w:type="character" w:customStyle="1" w:styleId="WW8Num26z1">
    <w:name w:val="WW8Num26z1"/>
    <w:rsid w:val="004C3A86"/>
  </w:style>
  <w:style w:type="character" w:customStyle="1" w:styleId="WW8Num26z2">
    <w:name w:val="WW8Num26z2"/>
    <w:rsid w:val="004C3A86"/>
  </w:style>
  <w:style w:type="character" w:customStyle="1" w:styleId="WW8Num26z3">
    <w:name w:val="WW8Num26z3"/>
    <w:rsid w:val="004C3A86"/>
  </w:style>
  <w:style w:type="character" w:customStyle="1" w:styleId="WW8Num26z4">
    <w:name w:val="WW8Num26z4"/>
    <w:rsid w:val="004C3A86"/>
  </w:style>
  <w:style w:type="character" w:customStyle="1" w:styleId="WW8Num26z5">
    <w:name w:val="WW8Num26z5"/>
    <w:rsid w:val="004C3A86"/>
  </w:style>
  <w:style w:type="character" w:customStyle="1" w:styleId="WW8Num26z6">
    <w:name w:val="WW8Num26z6"/>
    <w:rsid w:val="004C3A86"/>
  </w:style>
  <w:style w:type="character" w:customStyle="1" w:styleId="WW8Num26z7">
    <w:name w:val="WW8Num26z7"/>
    <w:rsid w:val="004C3A86"/>
  </w:style>
  <w:style w:type="character" w:customStyle="1" w:styleId="WW8Num26z8">
    <w:name w:val="WW8Num26z8"/>
    <w:rsid w:val="004C3A86"/>
  </w:style>
  <w:style w:type="character" w:customStyle="1" w:styleId="WW8Num27z0">
    <w:name w:val="WW8Num27z0"/>
    <w:rsid w:val="004C3A86"/>
    <w:rPr>
      <w:rFonts w:hint="default"/>
      <w:b w:val="0"/>
    </w:rPr>
  </w:style>
  <w:style w:type="character" w:customStyle="1" w:styleId="WW8Num27z1">
    <w:name w:val="WW8Num27z1"/>
    <w:rsid w:val="004C3A86"/>
  </w:style>
  <w:style w:type="character" w:customStyle="1" w:styleId="WW8Num27z2">
    <w:name w:val="WW8Num27z2"/>
    <w:rsid w:val="004C3A86"/>
  </w:style>
  <w:style w:type="character" w:customStyle="1" w:styleId="WW8Num27z3">
    <w:name w:val="WW8Num27z3"/>
    <w:rsid w:val="004C3A86"/>
  </w:style>
  <w:style w:type="character" w:customStyle="1" w:styleId="WW8Num27z4">
    <w:name w:val="WW8Num27z4"/>
    <w:rsid w:val="004C3A86"/>
  </w:style>
  <w:style w:type="character" w:customStyle="1" w:styleId="WW8Num27z5">
    <w:name w:val="WW8Num27z5"/>
    <w:rsid w:val="004C3A86"/>
  </w:style>
  <w:style w:type="character" w:customStyle="1" w:styleId="WW8Num27z6">
    <w:name w:val="WW8Num27z6"/>
    <w:rsid w:val="004C3A86"/>
  </w:style>
  <w:style w:type="character" w:customStyle="1" w:styleId="WW8Num27z7">
    <w:name w:val="WW8Num27z7"/>
    <w:rsid w:val="004C3A86"/>
  </w:style>
  <w:style w:type="character" w:customStyle="1" w:styleId="WW8Num27z8">
    <w:name w:val="WW8Num27z8"/>
    <w:rsid w:val="004C3A86"/>
  </w:style>
  <w:style w:type="character" w:customStyle="1" w:styleId="WW8Num28z0">
    <w:name w:val="WW8Num28z0"/>
    <w:rsid w:val="004C3A86"/>
  </w:style>
  <w:style w:type="character" w:customStyle="1" w:styleId="WW8Num28z1">
    <w:name w:val="WW8Num28z1"/>
    <w:rsid w:val="004C3A86"/>
  </w:style>
  <w:style w:type="character" w:customStyle="1" w:styleId="WW8Num28z2">
    <w:name w:val="WW8Num28z2"/>
    <w:rsid w:val="004C3A86"/>
  </w:style>
  <w:style w:type="character" w:customStyle="1" w:styleId="WW8Num28z3">
    <w:name w:val="WW8Num28z3"/>
    <w:rsid w:val="004C3A86"/>
  </w:style>
  <w:style w:type="character" w:customStyle="1" w:styleId="WW8Num28z4">
    <w:name w:val="WW8Num28z4"/>
    <w:rsid w:val="004C3A86"/>
  </w:style>
  <w:style w:type="character" w:customStyle="1" w:styleId="WW8Num28z5">
    <w:name w:val="WW8Num28z5"/>
    <w:rsid w:val="004C3A86"/>
  </w:style>
  <w:style w:type="character" w:customStyle="1" w:styleId="WW8Num28z6">
    <w:name w:val="WW8Num28z6"/>
    <w:rsid w:val="004C3A86"/>
  </w:style>
  <w:style w:type="character" w:customStyle="1" w:styleId="WW8Num28z7">
    <w:name w:val="WW8Num28z7"/>
    <w:rsid w:val="004C3A86"/>
  </w:style>
  <w:style w:type="character" w:customStyle="1" w:styleId="WW8Num28z8">
    <w:name w:val="WW8Num28z8"/>
    <w:rsid w:val="004C3A86"/>
  </w:style>
  <w:style w:type="character" w:customStyle="1" w:styleId="WW8Num29z0">
    <w:name w:val="WW8Num29z0"/>
    <w:rsid w:val="004C3A86"/>
    <w:rPr>
      <w:rFonts w:ascii="Symbol" w:hAnsi="Symbol" w:cs="Symbol" w:hint="default"/>
    </w:rPr>
  </w:style>
  <w:style w:type="character" w:customStyle="1" w:styleId="WW8Num29z1">
    <w:name w:val="WW8Num29z1"/>
    <w:rsid w:val="004C3A86"/>
    <w:rPr>
      <w:rFonts w:ascii="Courier New" w:hAnsi="Courier New" w:cs="Courier New" w:hint="default"/>
    </w:rPr>
  </w:style>
  <w:style w:type="character" w:customStyle="1" w:styleId="WW8Num29z2">
    <w:name w:val="WW8Num29z2"/>
    <w:rsid w:val="004C3A86"/>
    <w:rPr>
      <w:rFonts w:ascii="Wingdings" w:hAnsi="Wingdings" w:cs="Wingdings" w:hint="default"/>
    </w:rPr>
  </w:style>
  <w:style w:type="character" w:customStyle="1" w:styleId="WW8Num30z0">
    <w:name w:val="WW8Num30z0"/>
    <w:rsid w:val="004C3A86"/>
    <w:rPr>
      <w:rFonts w:ascii="Arial" w:hAnsi="Arial" w:cs="Arial"/>
      <w:bCs/>
      <w:sz w:val="19"/>
      <w:szCs w:val="19"/>
    </w:rPr>
  </w:style>
  <w:style w:type="character" w:customStyle="1" w:styleId="WW8Num30z1">
    <w:name w:val="WW8Num30z1"/>
    <w:rsid w:val="004C3A86"/>
  </w:style>
  <w:style w:type="character" w:customStyle="1" w:styleId="WW8Num30z2">
    <w:name w:val="WW8Num30z2"/>
    <w:rsid w:val="004C3A86"/>
  </w:style>
  <w:style w:type="character" w:customStyle="1" w:styleId="WW8Num30z3">
    <w:name w:val="WW8Num30z3"/>
    <w:rsid w:val="004C3A86"/>
  </w:style>
  <w:style w:type="character" w:customStyle="1" w:styleId="WW8Num30z4">
    <w:name w:val="WW8Num30z4"/>
    <w:rsid w:val="004C3A86"/>
  </w:style>
  <w:style w:type="character" w:customStyle="1" w:styleId="WW8Num30z5">
    <w:name w:val="WW8Num30z5"/>
    <w:rsid w:val="004C3A86"/>
  </w:style>
  <w:style w:type="character" w:customStyle="1" w:styleId="WW8Num30z6">
    <w:name w:val="WW8Num30z6"/>
    <w:rsid w:val="004C3A86"/>
  </w:style>
  <w:style w:type="character" w:customStyle="1" w:styleId="WW8Num30z7">
    <w:name w:val="WW8Num30z7"/>
    <w:rsid w:val="004C3A86"/>
  </w:style>
  <w:style w:type="character" w:customStyle="1" w:styleId="WW8Num30z8">
    <w:name w:val="WW8Num30z8"/>
    <w:rsid w:val="004C3A86"/>
  </w:style>
  <w:style w:type="character" w:customStyle="1" w:styleId="WW8Num31z0">
    <w:name w:val="WW8Num31z0"/>
    <w:rsid w:val="004C3A86"/>
    <w:rPr>
      <w:rFonts w:hint="default"/>
    </w:rPr>
  </w:style>
  <w:style w:type="character" w:customStyle="1" w:styleId="WW8Num31z1">
    <w:name w:val="WW8Num31z1"/>
    <w:rsid w:val="004C3A86"/>
  </w:style>
  <w:style w:type="character" w:customStyle="1" w:styleId="WW8Num31z2">
    <w:name w:val="WW8Num31z2"/>
    <w:rsid w:val="004C3A86"/>
  </w:style>
  <w:style w:type="character" w:customStyle="1" w:styleId="WW8Num31z3">
    <w:name w:val="WW8Num31z3"/>
    <w:rsid w:val="004C3A86"/>
  </w:style>
  <w:style w:type="character" w:customStyle="1" w:styleId="WW8Num31z4">
    <w:name w:val="WW8Num31z4"/>
    <w:rsid w:val="004C3A86"/>
  </w:style>
  <w:style w:type="character" w:customStyle="1" w:styleId="WW8Num31z5">
    <w:name w:val="WW8Num31z5"/>
    <w:rsid w:val="004C3A86"/>
  </w:style>
  <w:style w:type="character" w:customStyle="1" w:styleId="WW8Num31z6">
    <w:name w:val="WW8Num31z6"/>
    <w:rsid w:val="004C3A86"/>
  </w:style>
  <w:style w:type="character" w:customStyle="1" w:styleId="WW8Num31z7">
    <w:name w:val="WW8Num31z7"/>
    <w:rsid w:val="004C3A86"/>
  </w:style>
  <w:style w:type="character" w:customStyle="1" w:styleId="WW8Num31z8">
    <w:name w:val="WW8Num31z8"/>
    <w:rsid w:val="004C3A86"/>
  </w:style>
  <w:style w:type="character" w:customStyle="1" w:styleId="WW8Num32z0">
    <w:name w:val="WW8Num32z0"/>
    <w:rsid w:val="004C3A86"/>
    <w:rPr>
      <w:rFonts w:hint="default"/>
      <w:b w:val="0"/>
    </w:rPr>
  </w:style>
  <w:style w:type="character" w:customStyle="1" w:styleId="WW8Num32z1">
    <w:name w:val="WW8Num32z1"/>
    <w:rsid w:val="004C3A86"/>
  </w:style>
  <w:style w:type="character" w:customStyle="1" w:styleId="WW8Num32z2">
    <w:name w:val="WW8Num32z2"/>
    <w:rsid w:val="004C3A86"/>
  </w:style>
  <w:style w:type="character" w:customStyle="1" w:styleId="WW8Num32z3">
    <w:name w:val="WW8Num32z3"/>
    <w:rsid w:val="004C3A86"/>
  </w:style>
  <w:style w:type="character" w:customStyle="1" w:styleId="WW8Num32z4">
    <w:name w:val="WW8Num32z4"/>
    <w:rsid w:val="004C3A86"/>
  </w:style>
  <w:style w:type="character" w:customStyle="1" w:styleId="WW8Num32z5">
    <w:name w:val="WW8Num32z5"/>
    <w:rsid w:val="004C3A86"/>
  </w:style>
  <w:style w:type="character" w:customStyle="1" w:styleId="WW8Num32z6">
    <w:name w:val="WW8Num32z6"/>
    <w:rsid w:val="004C3A86"/>
  </w:style>
  <w:style w:type="character" w:customStyle="1" w:styleId="WW8Num32z7">
    <w:name w:val="WW8Num32z7"/>
    <w:rsid w:val="004C3A86"/>
  </w:style>
  <w:style w:type="character" w:customStyle="1" w:styleId="WW8Num32z8">
    <w:name w:val="WW8Num32z8"/>
    <w:rsid w:val="004C3A86"/>
  </w:style>
  <w:style w:type="character" w:customStyle="1" w:styleId="WW8Num33z0">
    <w:name w:val="WW8Num33z0"/>
    <w:rsid w:val="004C3A86"/>
    <w:rPr>
      <w:rFonts w:ascii="Symbol" w:hAnsi="Symbol" w:cs="Symbol" w:hint="default"/>
    </w:rPr>
  </w:style>
  <w:style w:type="character" w:customStyle="1" w:styleId="WW8Num33z1">
    <w:name w:val="WW8Num33z1"/>
    <w:rsid w:val="004C3A86"/>
  </w:style>
  <w:style w:type="character" w:customStyle="1" w:styleId="WW8Num33z2">
    <w:name w:val="WW8Num33z2"/>
    <w:rsid w:val="004C3A86"/>
  </w:style>
  <w:style w:type="character" w:customStyle="1" w:styleId="WW8Num33z3">
    <w:name w:val="WW8Num33z3"/>
    <w:rsid w:val="004C3A86"/>
  </w:style>
  <w:style w:type="character" w:customStyle="1" w:styleId="WW8Num33z4">
    <w:name w:val="WW8Num33z4"/>
    <w:rsid w:val="004C3A86"/>
  </w:style>
  <w:style w:type="character" w:customStyle="1" w:styleId="WW8Num33z5">
    <w:name w:val="WW8Num33z5"/>
    <w:rsid w:val="004C3A86"/>
  </w:style>
  <w:style w:type="character" w:customStyle="1" w:styleId="WW8Num33z6">
    <w:name w:val="WW8Num33z6"/>
    <w:rsid w:val="004C3A86"/>
  </w:style>
  <w:style w:type="character" w:customStyle="1" w:styleId="WW8Num33z7">
    <w:name w:val="WW8Num33z7"/>
    <w:rsid w:val="004C3A86"/>
  </w:style>
  <w:style w:type="character" w:customStyle="1" w:styleId="WW8Num33z8">
    <w:name w:val="WW8Num33z8"/>
    <w:rsid w:val="004C3A86"/>
  </w:style>
  <w:style w:type="character" w:customStyle="1" w:styleId="WW8Num34z0">
    <w:name w:val="WW8Num34z0"/>
    <w:rsid w:val="004C3A86"/>
  </w:style>
  <w:style w:type="character" w:customStyle="1" w:styleId="WW8Num34z1">
    <w:name w:val="WW8Num34z1"/>
    <w:rsid w:val="004C3A86"/>
  </w:style>
  <w:style w:type="character" w:customStyle="1" w:styleId="WW8Num34z2">
    <w:name w:val="WW8Num34z2"/>
    <w:rsid w:val="004C3A86"/>
  </w:style>
  <w:style w:type="character" w:customStyle="1" w:styleId="WW8Num34z3">
    <w:name w:val="WW8Num34z3"/>
    <w:rsid w:val="004C3A86"/>
  </w:style>
  <w:style w:type="character" w:customStyle="1" w:styleId="WW8Num34z4">
    <w:name w:val="WW8Num34z4"/>
    <w:rsid w:val="004C3A86"/>
  </w:style>
  <w:style w:type="character" w:customStyle="1" w:styleId="WW8Num34z5">
    <w:name w:val="WW8Num34z5"/>
    <w:rsid w:val="004C3A86"/>
  </w:style>
  <w:style w:type="character" w:customStyle="1" w:styleId="WW8Num34z6">
    <w:name w:val="WW8Num34z6"/>
    <w:rsid w:val="004C3A86"/>
  </w:style>
  <w:style w:type="character" w:customStyle="1" w:styleId="WW8Num34z7">
    <w:name w:val="WW8Num34z7"/>
    <w:rsid w:val="004C3A86"/>
  </w:style>
  <w:style w:type="character" w:customStyle="1" w:styleId="WW8Num34z8">
    <w:name w:val="WW8Num34z8"/>
    <w:rsid w:val="004C3A86"/>
  </w:style>
  <w:style w:type="character" w:customStyle="1" w:styleId="Domylnaczcionkaakapitu1">
    <w:name w:val="Domyślna czcionka akapitu1"/>
    <w:rsid w:val="004C3A86"/>
  </w:style>
  <w:style w:type="character" w:customStyle="1" w:styleId="Nagwek1Znak">
    <w:name w:val="Nagłówek 1 Znak"/>
    <w:rsid w:val="004C3A86"/>
    <w:rPr>
      <w:rFonts w:ascii="Arial" w:eastAsia="Times New Roman" w:hAnsi="Arial" w:cs="Arial"/>
      <w:i/>
      <w:iCs/>
      <w:sz w:val="20"/>
    </w:rPr>
  </w:style>
  <w:style w:type="character" w:customStyle="1" w:styleId="TekstdymkaZnak">
    <w:name w:val="Tekst dymka Znak"/>
    <w:rsid w:val="004C3A86"/>
    <w:rPr>
      <w:rFonts w:ascii="Tahoma" w:eastAsia="Times New Roman" w:hAnsi="Tahoma" w:cs="Tahoma"/>
      <w:sz w:val="16"/>
      <w:szCs w:val="16"/>
    </w:rPr>
  </w:style>
  <w:style w:type="character" w:customStyle="1" w:styleId="NagwekZnak">
    <w:name w:val="Nagłówek Znak"/>
    <w:rsid w:val="004C3A86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sid w:val="004C3A86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rsid w:val="004C3A86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4C3A86"/>
    <w:rPr>
      <w:vertAlign w:val="superscript"/>
    </w:rPr>
  </w:style>
  <w:style w:type="character" w:customStyle="1" w:styleId="TekstpodstawowywcityZnak">
    <w:name w:val="Tekst podstawowy wcięty Znak"/>
    <w:rsid w:val="004C3A86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1"/>
    <w:rsid w:val="004C3A86"/>
  </w:style>
  <w:style w:type="character" w:customStyle="1" w:styleId="Nagwek2Znak">
    <w:name w:val="Nagłówek 2 Znak"/>
    <w:rsid w:val="004C3A8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Odwoaniedokomentarza1">
    <w:name w:val="Odwołanie do komentarza1"/>
    <w:rsid w:val="004C3A86"/>
    <w:rPr>
      <w:sz w:val="16"/>
      <w:szCs w:val="16"/>
    </w:rPr>
  </w:style>
  <w:style w:type="character" w:customStyle="1" w:styleId="TekstkomentarzaZnak">
    <w:name w:val="Tekst komentarza Znak"/>
    <w:rsid w:val="004C3A86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rsid w:val="004C3A86"/>
    <w:rPr>
      <w:rFonts w:ascii="Times New Roman" w:eastAsia="Times New Roman" w:hAnsi="Times New Roman" w:cs="Times New Roman"/>
      <w:b/>
      <w:bCs/>
    </w:rPr>
  </w:style>
  <w:style w:type="character" w:styleId="Hipercze">
    <w:name w:val="Hyperlink"/>
    <w:rsid w:val="004C3A86"/>
    <w:rPr>
      <w:color w:val="0000FF"/>
      <w:u w:val="single"/>
    </w:rPr>
  </w:style>
  <w:style w:type="character" w:styleId="Odwoanieprzypisudolnego">
    <w:name w:val="footnote reference"/>
    <w:rsid w:val="004C3A86"/>
    <w:rPr>
      <w:vertAlign w:val="superscript"/>
    </w:rPr>
  </w:style>
  <w:style w:type="character" w:customStyle="1" w:styleId="Znakiprzypiswkocowych">
    <w:name w:val="Znaki przypisów końcowych"/>
    <w:rsid w:val="004C3A86"/>
    <w:rPr>
      <w:vertAlign w:val="superscript"/>
    </w:rPr>
  </w:style>
  <w:style w:type="character" w:customStyle="1" w:styleId="WW-Znakiprzypiswkocowych">
    <w:name w:val="WW-Znaki przypisów końcowych"/>
    <w:rsid w:val="004C3A86"/>
  </w:style>
  <w:style w:type="character" w:customStyle="1" w:styleId="Znakinumeracji">
    <w:name w:val="Znaki numeracji"/>
    <w:rsid w:val="004C3A86"/>
  </w:style>
  <w:style w:type="character" w:styleId="Odwoanieprzypisukocowego">
    <w:name w:val="endnote reference"/>
    <w:rsid w:val="004C3A86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4C3A8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C3A86"/>
    <w:pPr>
      <w:spacing w:after="120"/>
    </w:pPr>
  </w:style>
  <w:style w:type="paragraph" w:styleId="Lista">
    <w:name w:val="List"/>
    <w:basedOn w:val="Tekstpodstawowy"/>
    <w:rsid w:val="004C3A86"/>
    <w:rPr>
      <w:rFonts w:cs="Arial"/>
    </w:rPr>
  </w:style>
  <w:style w:type="paragraph" w:customStyle="1" w:styleId="Podpis1">
    <w:name w:val="Podpis1"/>
    <w:basedOn w:val="Normalny"/>
    <w:rsid w:val="004C3A8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C3A86"/>
    <w:pPr>
      <w:suppressLineNumbers/>
    </w:pPr>
    <w:rPr>
      <w:rFonts w:cs="Arial"/>
    </w:rPr>
  </w:style>
  <w:style w:type="paragraph" w:styleId="Tekstdymka">
    <w:name w:val="Balloon Text"/>
    <w:basedOn w:val="Normalny"/>
    <w:rsid w:val="004C3A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4C3A8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C3A86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4C3A86"/>
    <w:rPr>
      <w:sz w:val="20"/>
      <w:szCs w:val="20"/>
    </w:rPr>
  </w:style>
  <w:style w:type="paragraph" w:styleId="Tekstpodstawowywcity">
    <w:name w:val="Body Text Indent"/>
    <w:basedOn w:val="Normalny"/>
    <w:rsid w:val="004C3A86"/>
    <w:pPr>
      <w:spacing w:after="120"/>
      <w:ind w:left="283"/>
    </w:pPr>
  </w:style>
  <w:style w:type="paragraph" w:customStyle="1" w:styleId="body">
    <w:name w:val="body"/>
    <w:basedOn w:val="Normalny"/>
    <w:rsid w:val="004C3A86"/>
    <w:pPr>
      <w:widowControl w:val="0"/>
      <w:overflowPunct w:val="0"/>
      <w:autoSpaceDE w:val="0"/>
      <w:spacing w:line="360" w:lineRule="atLeast"/>
      <w:jc w:val="both"/>
      <w:textAlignment w:val="baseline"/>
    </w:pPr>
    <w:rPr>
      <w:rFonts w:ascii="Courier New" w:hAnsi="Courier New" w:cs="Courier New"/>
      <w:szCs w:val="20"/>
      <w:lang w:val="en-GB"/>
    </w:rPr>
  </w:style>
  <w:style w:type="paragraph" w:customStyle="1" w:styleId="p2">
    <w:name w:val="p2"/>
    <w:basedOn w:val="Normalny"/>
    <w:rsid w:val="004C3A86"/>
    <w:pPr>
      <w:spacing w:before="280" w:after="280"/>
    </w:pPr>
  </w:style>
  <w:style w:type="paragraph" w:customStyle="1" w:styleId="Default">
    <w:name w:val="Default"/>
    <w:rsid w:val="004C3A86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4C3A86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4C3A86"/>
    <w:rPr>
      <w:b/>
      <w:bCs/>
    </w:rPr>
  </w:style>
  <w:style w:type="paragraph" w:styleId="NormalnyWeb">
    <w:name w:val="Normal (Web)"/>
    <w:basedOn w:val="Normalny"/>
    <w:rsid w:val="004C3A86"/>
  </w:style>
  <w:style w:type="paragraph" w:styleId="Poprawka">
    <w:name w:val="Revision"/>
    <w:rsid w:val="004C3A86"/>
    <w:pPr>
      <w:suppressAutoHyphens/>
    </w:pPr>
    <w:rPr>
      <w:sz w:val="24"/>
      <w:szCs w:val="24"/>
      <w:lang w:eastAsia="ar-SA"/>
    </w:rPr>
  </w:style>
  <w:style w:type="paragraph" w:styleId="Akapitzlist">
    <w:name w:val="List Paragraph"/>
    <w:basedOn w:val="Normalny"/>
    <w:qFormat/>
    <w:rsid w:val="004C3A86"/>
    <w:pPr>
      <w:ind w:left="708"/>
    </w:pPr>
  </w:style>
  <w:style w:type="paragraph" w:customStyle="1" w:styleId="Zawartoramki">
    <w:name w:val="Zawartość ramki"/>
    <w:basedOn w:val="Tekstpodstawowy"/>
    <w:rsid w:val="004C3A86"/>
  </w:style>
  <w:style w:type="paragraph" w:customStyle="1" w:styleId="Zawartotabeli">
    <w:name w:val="Zawartość tabeli"/>
    <w:basedOn w:val="Normalny"/>
    <w:rsid w:val="004C3A86"/>
    <w:pPr>
      <w:suppressLineNumbers/>
    </w:pPr>
  </w:style>
  <w:style w:type="paragraph" w:customStyle="1" w:styleId="Nagwektabeli">
    <w:name w:val="Nagłówek tabeli"/>
    <w:basedOn w:val="Zawartotabeli"/>
    <w:rsid w:val="004C3A86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1D0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F2813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F281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5F2813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687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danela</dc:creator>
  <cp:lastModifiedBy>ASUS</cp:lastModifiedBy>
  <cp:revision>2</cp:revision>
  <cp:lastPrinted>2019-03-13T07:11:00Z</cp:lastPrinted>
  <dcterms:created xsi:type="dcterms:W3CDTF">2019-10-29T08:43:00Z</dcterms:created>
  <dcterms:modified xsi:type="dcterms:W3CDTF">2019-10-29T08:43:00Z</dcterms:modified>
</cp:coreProperties>
</file>